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C37F3" w14:textId="77777777" w:rsidR="003104AD" w:rsidRDefault="004A3D89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 wp14:anchorId="4D4950BC" wp14:editId="10AB08BA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6E3B24E4" w14:textId="77777777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6E0320D5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27F454EA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90F7BB3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404B" w14:textId="5FA85EC6" w:rsidR="005B1D9A" w:rsidRPr="00AF45DF" w:rsidRDefault="00477584" w:rsidP="003E6264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28</w:t>
            </w:r>
            <w:r w:rsidR="00B9313D">
              <w:rPr>
                <w:rFonts w:ascii="Palatino Linotype" w:hAnsi="Palatino Linotype" w:cs="Arial"/>
                <w:sz w:val="20"/>
              </w:rPr>
              <w:t>/</w:t>
            </w:r>
            <w:r w:rsidR="00E757EB">
              <w:rPr>
                <w:rFonts w:ascii="Palatino Linotype" w:hAnsi="Palatino Linotype" w:cs="Arial"/>
                <w:sz w:val="20"/>
              </w:rPr>
              <w:t>0</w:t>
            </w:r>
            <w:r>
              <w:rPr>
                <w:rFonts w:ascii="Palatino Linotype" w:hAnsi="Palatino Linotype" w:cs="Arial"/>
                <w:sz w:val="20"/>
              </w:rPr>
              <w:t>8</w:t>
            </w:r>
            <w:r w:rsidR="00E757EB">
              <w:rPr>
                <w:rFonts w:ascii="Palatino Linotype" w:hAnsi="Palatino Linotype" w:cs="Arial"/>
                <w:sz w:val="20"/>
              </w:rPr>
              <w:t>/</w:t>
            </w:r>
            <w:r w:rsidR="00B9313D">
              <w:rPr>
                <w:rFonts w:ascii="Palatino Linotype" w:hAnsi="Palatino Linotype" w:cs="Arial"/>
                <w:sz w:val="20"/>
              </w:rPr>
              <w:t>2023</w:t>
            </w:r>
            <w:r w:rsidR="007707F8">
              <w:rPr>
                <w:rFonts w:ascii="Palatino Linotype" w:hAnsi="Palatino Linotype" w:cs="Arial"/>
                <w:sz w:val="20"/>
              </w:rPr>
              <w:t xml:space="preserve"> 20u</w:t>
            </w:r>
            <w:r w:rsidR="00F6153A">
              <w:rPr>
                <w:rFonts w:ascii="Palatino Linotype" w:hAnsi="Palatino Linotype" w:cs="Arial"/>
                <w:sz w:val="20"/>
              </w:rPr>
              <w:t>15</w:t>
            </w:r>
          </w:p>
        </w:tc>
      </w:tr>
      <w:tr w:rsidR="005B1D9A" w14:paraId="71790926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36A5C6A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2C52" w14:textId="6D044F4E" w:rsidR="0052148E" w:rsidRPr="00AF45DF" w:rsidRDefault="00477584" w:rsidP="00661206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Johan</w:t>
            </w:r>
          </w:p>
        </w:tc>
      </w:tr>
      <w:tr w:rsidR="005B1D9A" w:rsidRPr="000801F3" w14:paraId="71FAFD14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B60DBF6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3F29" w14:textId="2DC055EC" w:rsidR="003A0369" w:rsidRPr="00696874" w:rsidRDefault="006D5FEC" w:rsidP="005B62EA">
            <w:pPr>
              <w:snapToGrid w:val="0"/>
              <w:rPr>
                <w:rFonts w:ascii="Palatino Linotype" w:hAnsi="Palatino Linotype" w:cs="Arial"/>
                <w:sz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lang w:val="en-US"/>
              </w:rPr>
              <w:t>Roland</w:t>
            </w:r>
            <w:r w:rsidR="00696874">
              <w:rPr>
                <w:rFonts w:ascii="Palatino Linotype" w:hAnsi="Palatino Linotype" w:cs="Arial"/>
                <w:sz w:val="20"/>
                <w:lang w:val="en-US"/>
              </w:rPr>
              <w:t>, Johan</w:t>
            </w:r>
            <w:r w:rsidR="00B9313D">
              <w:rPr>
                <w:rFonts w:ascii="Palatino Linotype" w:hAnsi="Palatino Linotype" w:cs="Arial"/>
                <w:sz w:val="20"/>
                <w:lang w:val="en-US"/>
              </w:rPr>
              <w:t xml:space="preserve">, </w:t>
            </w:r>
            <w:r w:rsidR="005B62EA">
              <w:rPr>
                <w:rFonts w:ascii="Palatino Linotype" w:hAnsi="Palatino Linotype" w:cs="Arial"/>
                <w:sz w:val="20"/>
                <w:lang w:val="en-US"/>
              </w:rPr>
              <w:t>Pascal</w:t>
            </w:r>
            <w:r w:rsidR="00E757EB">
              <w:rPr>
                <w:rFonts w:ascii="Palatino Linotype" w:hAnsi="Palatino Linotype" w:cs="Arial"/>
                <w:sz w:val="20"/>
                <w:lang w:val="en-US"/>
              </w:rPr>
              <w:t xml:space="preserve">, </w:t>
            </w:r>
            <w:r w:rsidR="00C61893">
              <w:rPr>
                <w:rFonts w:ascii="Palatino Linotype" w:hAnsi="Palatino Linotype" w:cs="Arial"/>
                <w:sz w:val="20"/>
                <w:lang w:val="en-US"/>
              </w:rPr>
              <w:t>Rudy</w:t>
            </w:r>
            <w:r w:rsidR="005473E3">
              <w:rPr>
                <w:rFonts w:ascii="Palatino Linotype" w:hAnsi="Palatino Linotype" w:cs="Arial"/>
                <w:sz w:val="20"/>
                <w:lang w:val="en-US"/>
              </w:rPr>
              <w:t>, Benny</w:t>
            </w:r>
            <w:r w:rsidR="00E757EB">
              <w:rPr>
                <w:rFonts w:ascii="Palatino Linotype" w:hAnsi="Palatino Linotype" w:cs="Arial"/>
                <w:sz w:val="20"/>
                <w:lang w:val="en-US"/>
              </w:rPr>
              <w:t>,</w:t>
            </w:r>
            <w:r w:rsidR="005473E3">
              <w:rPr>
                <w:rFonts w:ascii="Palatino Linotype" w:hAnsi="Palatino Linotype" w:cs="Arial"/>
                <w:sz w:val="20"/>
                <w:lang w:val="en-US"/>
              </w:rPr>
              <w:t xml:space="preserve"> Steven</w:t>
            </w:r>
            <w:r w:rsidR="00477584">
              <w:rPr>
                <w:rFonts w:ascii="Palatino Linotype" w:hAnsi="Palatino Linotype" w:cs="Arial"/>
                <w:sz w:val="20"/>
                <w:lang w:val="en-US"/>
              </w:rPr>
              <w:t>, Felix</w:t>
            </w:r>
            <w:r w:rsidR="005473E3">
              <w:rPr>
                <w:rFonts w:ascii="Palatino Linotype" w:hAnsi="Palatino Linotype" w:cs="Arial"/>
                <w:sz w:val="20"/>
                <w:lang w:val="en-US"/>
              </w:rPr>
              <w:t xml:space="preserve"> </w:t>
            </w:r>
            <w:proofErr w:type="spellStart"/>
            <w:r w:rsidR="00B9313D">
              <w:rPr>
                <w:rFonts w:ascii="Palatino Linotype" w:hAnsi="Palatino Linotype" w:cs="Arial"/>
                <w:sz w:val="20"/>
                <w:lang w:val="en-US"/>
              </w:rPr>
              <w:t>en</w:t>
            </w:r>
            <w:proofErr w:type="spellEnd"/>
            <w:r w:rsidR="00B9313D">
              <w:rPr>
                <w:rFonts w:ascii="Palatino Linotype" w:hAnsi="Palatino Linotype" w:cs="Arial"/>
                <w:sz w:val="20"/>
                <w:lang w:val="en-US"/>
              </w:rPr>
              <w:t xml:space="preserve"> </w:t>
            </w:r>
            <w:r w:rsidR="003E6264">
              <w:rPr>
                <w:rFonts w:ascii="Palatino Linotype" w:hAnsi="Palatino Linotype" w:cs="Arial"/>
                <w:sz w:val="20"/>
                <w:lang w:val="en-US"/>
              </w:rPr>
              <w:t>Jan</w:t>
            </w:r>
          </w:p>
        </w:tc>
      </w:tr>
      <w:tr w:rsidR="005B1D9A" w14:paraId="2233BE28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4CBEBC4" w14:textId="77777777" w:rsidR="005B1D9A" w:rsidRPr="005C7196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nl-BE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8FA6" w14:textId="3D13916E" w:rsidR="005B1D9A" w:rsidRPr="00AF45DF" w:rsidRDefault="00505DEB" w:rsidP="005B62EA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David</w:t>
            </w:r>
          </w:p>
        </w:tc>
      </w:tr>
      <w:tr w:rsidR="005B1D9A" w14:paraId="3E9EA35A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612B8C2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51C" w14:textId="7B34D493" w:rsidR="0057718E" w:rsidRPr="00AF45DF" w:rsidRDefault="00477584" w:rsidP="0057718E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Rudy</w:t>
            </w:r>
          </w:p>
        </w:tc>
      </w:tr>
      <w:tr w:rsidR="0057718E" w14:paraId="4625E041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818BD2C" w14:textId="1911582B" w:rsidR="0057718E" w:rsidRDefault="0057718E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proofErr w:type="spellStart"/>
            <w:r>
              <w:rPr>
                <w:rFonts w:ascii="Palatino Linotype" w:hAnsi="Palatino Linotype" w:cs="Palatino Linotype"/>
                <w:sz w:val="20"/>
              </w:rPr>
              <w:t>Einduur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1C06" w14:textId="2A9D2411" w:rsidR="0057718E" w:rsidRDefault="00E757EB" w:rsidP="0057718E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23u</w:t>
            </w:r>
            <w:r w:rsidR="00016DDD">
              <w:rPr>
                <w:rFonts w:ascii="Palatino Linotype" w:hAnsi="Palatino Linotype" w:cs="Arial"/>
                <w:sz w:val="20"/>
              </w:rPr>
              <w:t>55</w:t>
            </w:r>
          </w:p>
        </w:tc>
      </w:tr>
    </w:tbl>
    <w:p w14:paraId="50315867" w14:textId="77777777" w:rsidR="006341A6" w:rsidRDefault="006341A6">
      <w:pPr>
        <w:rPr>
          <w:rFonts w:ascii="Palatino Linotype" w:hAnsi="Palatino Linotype" w:cs="Palatino Linotype"/>
          <w:b/>
          <w:szCs w:val="24"/>
          <w:highlight w:val="lightGray"/>
          <w:shd w:val="clear" w:color="auto" w:fill="C0C0C0"/>
        </w:rPr>
      </w:pPr>
    </w:p>
    <w:p w14:paraId="08984DC9" w14:textId="77777777" w:rsidR="00A0221D" w:rsidRDefault="00A0221D">
      <w:pPr>
        <w:rPr>
          <w:rFonts w:ascii="Palatino Linotype" w:hAnsi="Palatino Linotype" w:cs="Palatino Linotype"/>
          <w:b/>
          <w:szCs w:val="24"/>
          <w:highlight w:val="lightGray"/>
          <w:shd w:val="clear" w:color="auto" w:fill="C0C0C0"/>
        </w:rPr>
      </w:pPr>
    </w:p>
    <w:p w14:paraId="412DC005" w14:textId="54976CAF" w:rsidR="003104AD" w:rsidRPr="00BF4819" w:rsidRDefault="003104AD">
      <w:pPr>
        <w:rPr>
          <w:rFonts w:ascii="Palatino Linotype" w:hAnsi="Palatino Linotype" w:cs="Palatino Linotype"/>
          <w:b/>
          <w:szCs w:val="24"/>
          <w:shd w:val="clear" w:color="auto" w:fill="C0C0C0"/>
        </w:rPr>
      </w:pPr>
      <w:r w:rsidRPr="00BF4819">
        <w:rPr>
          <w:rFonts w:ascii="Palatino Linotype" w:hAnsi="Palatino Linotype" w:cs="Palatino Linotype"/>
          <w:b/>
          <w:szCs w:val="24"/>
          <w:highlight w:val="lightGray"/>
          <w:shd w:val="clear" w:color="auto" w:fill="C0C0C0"/>
        </w:rPr>
        <w:t>1. Te onthouden</w:t>
      </w:r>
    </w:p>
    <w:p w14:paraId="132C63EC" w14:textId="77777777" w:rsidR="003104AD" w:rsidRPr="00BF4819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Cs w:val="24"/>
        </w:rPr>
      </w:pPr>
    </w:p>
    <w:p w14:paraId="43B598F9" w14:textId="6BC19284" w:rsidR="004E774E" w:rsidRPr="00BF4819" w:rsidRDefault="0035426B" w:rsidP="008059F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>Oude tafels … Tyrone</w:t>
      </w:r>
      <w:r w:rsidR="0016482A">
        <w:rPr>
          <w:rFonts w:ascii="Palatino Linotype" w:hAnsi="Palatino Linotype" w:cs="Palatino Linotype"/>
          <w:kern w:val="1"/>
          <w:szCs w:val="24"/>
          <w:lang w:val="nl-BE"/>
        </w:rPr>
        <w:t>.</w:t>
      </w:r>
    </w:p>
    <w:p w14:paraId="51DEA4CD" w14:textId="201DEF61" w:rsidR="00781200" w:rsidRPr="00BF4819" w:rsidRDefault="00C72A63" w:rsidP="008059F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 xml:space="preserve">Geïnteresseerde speler die enkel op zaterdag wil komen. Hier maken we geen onderscheid hoe vaak ze willen trainen of niet. </w:t>
      </w:r>
      <w:r w:rsidR="00F17A51" w:rsidRPr="00BF4819">
        <w:rPr>
          <w:rFonts w:ascii="Palatino Linotype" w:hAnsi="Palatino Linotype" w:cs="Palatino Linotype"/>
          <w:b/>
          <w:bCs/>
          <w:szCs w:val="24"/>
          <w:highlight w:val="green"/>
          <w:u w:val="single"/>
          <w:lang w:val="nl-BE"/>
        </w:rPr>
        <w:t>Tarieven na nieuwjaar: 9</w:t>
      </w:r>
      <w:r w:rsidRPr="00BF4819">
        <w:rPr>
          <w:rFonts w:ascii="Palatino Linotype" w:hAnsi="Palatino Linotype" w:cs="Palatino Linotype"/>
          <w:b/>
          <w:bCs/>
          <w:szCs w:val="24"/>
          <w:highlight w:val="green"/>
          <w:u w:val="single"/>
          <w:lang w:val="nl-BE"/>
        </w:rPr>
        <w:t xml:space="preserve">0 competitie, </w:t>
      </w:r>
      <w:r w:rsidR="00F17A51" w:rsidRPr="00BF4819">
        <w:rPr>
          <w:rFonts w:ascii="Palatino Linotype" w:hAnsi="Palatino Linotype" w:cs="Palatino Linotype"/>
          <w:b/>
          <w:bCs/>
          <w:szCs w:val="24"/>
          <w:highlight w:val="green"/>
          <w:u w:val="single"/>
          <w:lang w:val="nl-BE"/>
        </w:rPr>
        <w:t>7</w:t>
      </w:r>
      <w:r w:rsidRPr="00BF4819">
        <w:rPr>
          <w:rFonts w:ascii="Palatino Linotype" w:hAnsi="Palatino Linotype" w:cs="Palatino Linotype"/>
          <w:b/>
          <w:bCs/>
          <w:szCs w:val="24"/>
          <w:highlight w:val="green"/>
          <w:u w:val="single"/>
          <w:lang w:val="nl-BE"/>
        </w:rPr>
        <w:t>0 jeugd &amp; recreanten</w:t>
      </w:r>
      <w:r w:rsidR="00F17A51" w:rsidRPr="00BF4819">
        <w:rPr>
          <w:rFonts w:ascii="Palatino Linotype" w:hAnsi="Palatino Linotype" w:cs="Palatino Linotype"/>
          <w:szCs w:val="24"/>
          <w:highlight w:val="green"/>
          <w:lang w:val="nl-BE"/>
        </w:rPr>
        <w:t>. Sociaal tarief: 4</w:t>
      </w:r>
      <w:r w:rsidR="00137D64" w:rsidRPr="00BF4819">
        <w:rPr>
          <w:rFonts w:ascii="Palatino Linotype" w:hAnsi="Palatino Linotype" w:cs="Palatino Linotype"/>
          <w:szCs w:val="24"/>
          <w:highlight w:val="green"/>
          <w:lang w:val="nl-BE"/>
        </w:rPr>
        <w:t>0</w:t>
      </w:r>
      <w:r w:rsidR="00137D64" w:rsidRPr="00BF4819">
        <w:rPr>
          <w:rFonts w:ascii="Palatino Linotype" w:hAnsi="Palatino Linotype" w:cs="Palatino Linotype"/>
          <w:szCs w:val="24"/>
          <w:lang w:val="nl-BE"/>
        </w:rPr>
        <w:t xml:space="preserve"> euro na persoonlijk gesprek over motivatie.</w:t>
      </w:r>
      <w:r w:rsidR="00321DD7" w:rsidRPr="00BF4819">
        <w:rPr>
          <w:rFonts w:ascii="Palatino Linotype" w:hAnsi="Palatino Linotype" w:cs="Palatino Linotype"/>
          <w:szCs w:val="24"/>
          <w:lang w:val="nl-BE"/>
        </w:rPr>
        <w:t xml:space="preserve"> Na de paasvakantie gratis en vrijblijvend trainen</w:t>
      </w:r>
      <w:r w:rsidR="00816511">
        <w:rPr>
          <w:rFonts w:ascii="Palatino Linotype" w:hAnsi="Palatino Linotype" w:cs="Palatino Linotype"/>
          <w:szCs w:val="24"/>
          <w:lang w:val="nl-BE"/>
        </w:rPr>
        <w:t>.</w:t>
      </w:r>
    </w:p>
    <w:p w14:paraId="656527A9" w14:textId="209F737B" w:rsidR="00104EA9" w:rsidRPr="00BF4819" w:rsidRDefault="005F5430" w:rsidP="008059F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>Geen verhuur tafels voor buiten gebruik OCP</w:t>
      </w:r>
      <w:r w:rsidR="00816511">
        <w:rPr>
          <w:rFonts w:ascii="Palatino Linotype" w:hAnsi="Palatino Linotype" w:cs="Palatino Linotype"/>
          <w:szCs w:val="24"/>
          <w:lang w:val="nl-BE"/>
        </w:rPr>
        <w:t>.</w:t>
      </w:r>
    </w:p>
    <w:p w14:paraId="74AF5A67" w14:textId="24A6733B" w:rsidR="00D7652F" w:rsidRPr="00BF4819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 xml:space="preserve">Recreant-reserves krijgen één competitie-truitje </w:t>
      </w:r>
      <w:r w:rsidR="00816511">
        <w:rPr>
          <w:rFonts w:ascii="Palatino Linotype" w:hAnsi="Palatino Linotype" w:cs="Palatino Linotype"/>
          <w:szCs w:val="24"/>
          <w:lang w:val="nl-BE"/>
        </w:rPr>
        <w:t>.</w:t>
      </w:r>
    </w:p>
    <w:p w14:paraId="63FA4B46" w14:textId="58DE4D56" w:rsidR="008E4E9B" w:rsidRPr="00BF4819" w:rsidRDefault="00945664" w:rsidP="005631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 xml:space="preserve">Zaterdagmatchen in combinatie met vakanties in oog houden </w:t>
      </w:r>
      <w:r w:rsidR="007E5FC6">
        <w:rPr>
          <w:rFonts w:ascii="Palatino Linotype" w:hAnsi="Palatino Linotype" w:cs="Palatino Linotype"/>
          <w:szCs w:val="24"/>
          <w:lang w:val="nl-BE"/>
        </w:rPr>
        <w:t xml:space="preserve">en ook </w:t>
      </w:r>
      <w:r w:rsidR="00DA20EA">
        <w:rPr>
          <w:rFonts w:ascii="Palatino Linotype" w:hAnsi="Palatino Linotype" w:cs="Palatino Linotype"/>
          <w:szCs w:val="24"/>
          <w:lang w:val="nl-BE"/>
        </w:rPr>
        <w:t xml:space="preserve">examens periode </w:t>
      </w:r>
      <w:r w:rsidR="00235196">
        <w:rPr>
          <w:rFonts w:ascii="Palatino Linotype" w:hAnsi="Palatino Linotype" w:cs="Palatino Linotype"/>
          <w:szCs w:val="24"/>
          <w:lang w:val="nl-BE"/>
        </w:rPr>
        <w:t xml:space="preserve">voor de </w:t>
      </w:r>
      <w:r w:rsidRPr="00BF4819">
        <w:rPr>
          <w:rFonts w:ascii="Palatino Linotype" w:hAnsi="Palatino Linotype" w:cs="Palatino Linotype"/>
          <w:szCs w:val="24"/>
          <w:lang w:val="nl-BE"/>
        </w:rPr>
        <w:t>kalendervergadering.</w:t>
      </w:r>
    </w:p>
    <w:p w14:paraId="713AAA73" w14:textId="6E5A98D7" w:rsidR="00F17A51" w:rsidRPr="00BF4819" w:rsidRDefault="00D23CE0" w:rsidP="008F2626">
      <w:pPr>
        <w:pStyle w:val="Lijstalinea"/>
        <w:numPr>
          <w:ilvl w:val="0"/>
          <w:numId w:val="2"/>
        </w:num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>Brainstormen voor wat te doen voor 50 jaar bestaan (o</w:t>
      </w:r>
      <w:r w:rsidR="00E4731A">
        <w:rPr>
          <w:rFonts w:ascii="Palatino Linotype" w:hAnsi="Palatino Linotype" w:cs="Palatino Linotype"/>
          <w:szCs w:val="24"/>
          <w:lang w:val="nl-BE"/>
        </w:rPr>
        <w:t>.</w:t>
      </w:r>
      <w:r w:rsidRPr="00BF4819">
        <w:rPr>
          <w:rFonts w:ascii="Palatino Linotype" w:hAnsi="Palatino Linotype" w:cs="Palatino Linotype"/>
          <w:szCs w:val="24"/>
          <w:lang w:val="nl-BE"/>
        </w:rPr>
        <w:t>a. aangepast logo, n</w:t>
      </w:r>
      <w:r w:rsidR="00E4731A">
        <w:rPr>
          <w:rFonts w:ascii="Palatino Linotype" w:hAnsi="Palatino Linotype" w:cs="Palatino Linotype"/>
          <w:szCs w:val="24"/>
          <w:lang w:val="nl-BE"/>
        </w:rPr>
        <w:t>ieu</w:t>
      </w:r>
      <w:r w:rsidRPr="00BF4819">
        <w:rPr>
          <w:rFonts w:ascii="Palatino Linotype" w:hAnsi="Palatino Linotype" w:cs="Palatino Linotype"/>
          <w:szCs w:val="24"/>
          <w:lang w:val="nl-BE"/>
        </w:rPr>
        <w:t>we spandoeken, dubbeltornooi met familie).</w:t>
      </w:r>
      <w:r w:rsidR="00E757EB"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E757EB" w:rsidRPr="00816511">
        <w:rPr>
          <w:rFonts w:ascii="Palatino Linotype" w:hAnsi="Palatino Linotype" w:cs="Palatino Linotype"/>
          <w:szCs w:val="24"/>
          <w:highlight w:val="yellow"/>
          <w:lang w:val="nl-BE"/>
        </w:rPr>
        <w:t>Johan</w:t>
      </w:r>
      <w:r w:rsidR="00E757EB">
        <w:rPr>
          <w:rFonts w:ascii="Palatino Linotype" w:hAnsi="Palatino Linotype" w:cs="Palatino Linotype"/>
          <w:szCs w:val="24"/>
          <w:lang w:val="nl-BE"/>
        </w:rPr>
        <w:t xml:space="preserve"> lanceert 1° aanzet in sept </w:t>
      </w:r>
      <w:r w:rsidR="00816511">
        <w:rPr>
          <w:rFonts w:ascii="Palatino Linotype" w:hAnsi="Palatino Linotype" w:cs="Palatino Linotype"/>
          <w:szCs w:val="24"/>
          <w:lang w:val="nl-BE"/>
        </w:rPr>
        <w:t>–</w:t>
      </w:r>
      <w:r w:rsidR="00E757EB">
        <w:rPr>
          <w:rFonts w:ascii="Palatino Linotype" w:hAnsi="Palatino Linotype" w:cs="Palatino Linotype"/>
          <w:szCs w:val="24"/>
          <w:lang w:val="nl-BE"/>
        </w:rPr>
        <w:t xml:space="preserve"> okt</w:t>
      </w:r>
      <w:r w:rsidR="00816511">
        <w:rPr>
          <w:rFonts w:ascii="Palatino Linotype" w:hAnsi="Palatino Linotype" w:cs="Palatino Linotype"/>
          <w:szCs w:val="24"/>
          <w:lang w:val="nl-BE"/>
        </w:rPr>
        <w:t>.</w:t>
      </w:r>
    </w:p>
    <w:p w14:paraId="6D552139" w14:textId="63FCE953" w:rsidR="006764B8" w:rsidRDefault="006764B8" w:rsidP="006764B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 xml:space="preserve">Trainers moeten </w:t>
      </w:r>
      <w:r w:rsidRPr="00BF4819">
        <w:rPr>
          <w:rFonts w:ascii="Palatino Linotype" w:hAnsi="Palatino Linotype" w:cs="Palatino Linotype"/>
          <w:b/>
          <w:bCs/>
          <w:szCs w:val="24"/>
          <w:lang w:val="nl-BE"/>
        </w:rPr>
        <w:t xml:space="preserve">elk jaar </w:t>
      </w:r>
      <w:r w:rsidRPr="00BF4819">
        <w:rPr>
          <w:rFonts w:ascii="Palatino Linotype" w:hAnsi="Palatino Linotype" w:cs="Palatino Linotype"/>
          <w:szCs w:val="24"/>
          <w:lang w:val="nl-BE"/>
        </w:rPr>
        <w:t>bij aanvang van seizoen (augustus) een bewijs van goed gedrag en zeden voorleggen</w:t>
      </w:r>
      <w:r w:rsidR="005D7253">
        <w:rPr>
          <w:rFonts w:ascii="Palatino Linotype" w:hAnsi="Palatino Linotype" w:cs="Palatino Linotype"/>
          <w:szCs w:val="24"/>
          <w:lang w:val="nl-BE"/>
        </w:rPr>
        <w:t>.</w:t>
      </w:r>
    </w:p>
    <w:p w14:paraId="177AFB07" w14:textId="77777777" w:rsidR="005D7253" w:rsidRDefault="005D7253" w:rsidP="005D7253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Op zondag 17/12/2023 in OCP De Pinte - vermoedelijk ganse dag vanaf 10u00?</w:t>
      </w:r>
    </w:p>
    <w:p w14:paraId="0AB4C5DB" w14:textId="7D9F4B8C" w:rsidR="0083657A" w:rsidRPr="00A0221D" w:rsidRDefault="005D7253" w:rsidP="00A0221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Op zaterdag 04/05/2024 in OCP De Pinte - ganse dag.</w:t>
      </w:r>
    </w:p>
    <w:p w14:paraId="06FE2BDB" w14:textId="77777777" w:rsidR="00BF4819" w:rsidRDefault="00BF4819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72A9E0AE" w14:textId="6FD6300C" w:rsidR="00AB64E3" w:rsidRPr="00BF4819" w:rsidRDefault="004135AA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BF4819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2. </w:t>
      </w:r>
      <w:r w:rsidR="00596C5D" w:rsidRPr="00BF4819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Verslag vorige vergadering</w:t>
      </w:r>
    </w:p>
    <w:p w14:paraId="1F0116C3" w14:textId="10B8FE2B" w:rsidR="00D36B72" w:rsidRPr="005D7253" w:rsidRDefault="00D36B72" w:rsidP="005D7253">
      <w:pPr>
        <w:rPr>
          <w:rFonts w:ascii="Palatino Linotype" w:hAnsi="Palatino Linotype"/>
          <w:szCs w:val="24"/>
        </w:rPr>
      </w:pPr>
    </w:p>
    <w:p w14:paraId="52839065" w14:textId="5180D27D" w:rsidR="00872F1E" w:rsidRDefault="00872F1E" w:rsidP="00872F1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In 5° provinciale zijn er zeer veel bye. Er zijn drie reeksen van 7-7-8 ploegen. Beter om twee reeksen te maken van 11-12 ploegen. </w:t>
      </w:r>
      <w:r w:rsidRPr="00816511">
        <w:rPr>
          <w:rFonts w:ascii="Palatino Linotype" w:hAnsi="Palatino Linotype" w:cs="Palatino Linotype"/>
          <w:szCs w:val="24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Cs w:val="24"/>
          <w:lang w:val="nl-BE"/>
        </w:rPr>
        <w:t xml:space="preserve"> contacteert Hedwig. Is niet mogelijk.</w:t>
      </w:r>
    </w:p>
    <w:p w14:paraId="62AFA3D5" w14:textId="0C492ADF" w:rsidR="0016482A" w:rsidRPr="00A0221D" w:rsidRDefault="006C50E7" w:rsidP="00A0221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Bij thuiswedstrijden veteranen dienen deel jeugdtrainingen te stoppen om 20u00! Tijdige communicatie hierover!</w:t>
      </w:r>
    </w:p>
    <w:p w14:paraId="0C27F716" w14:textId="77777777" w:rsidR="00E4731A" w:rsidRDefault="00E4731A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0D932207" w14:textId="77777777" w:rsidR="00A0221D" w:rsidRDefault="00A0221D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6BF08A28" w14:textId="77777777" w:rsidR="00A0221D" w:rsidRDefault="00A0221D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60BEADB3" w14:textId="4D9BC565" w:rsidR="0016482A" w:rsidRDefault="000D60CE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lastRenderedPageBreak/>
        <w:t xml:space="preserve">3. </w:t>
      </w:r>
      <w:r w:rsidR="00BA7487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Ledenlijst</w:t>
      </w:r>
    </w:p>
    <w:p w14:paraId="174455B6" w14:textId="77777777" w:rsidR="00A0221D" w:rsidRDefault="00A0221D" w:rsidP="000D60CE">
      <w:pPr>
        <w:pStyle w:val="Lijstalinea"/>
        <w:numPr>
          <w:ilvl w:val="0"/>
          <w:numId w:val="2"/>
        </w:numPr>
        <w:suppressAutoHyphens w:val="0"/>
        <w:rPr>
          <w:rFonts w:ascii="Palatino Linotype" w:hAnsi="Palatino Linotype"/>
          <w:szCs w:val="24"/>
        </w:rPr>
      </w:pPr>
    </w:p>
    <w:p w14:paraId="234BB63F" w14:textId="7FC72E33" w:rsidR="000D60CE" w:rsidRDefault="00F66016" w:rsidP="000D60CE">
      <w:pPr>
        <w:pStyle w:val="Lijstalinea"/>
        <w:numPr>
          <w:ilvl w:val="0"/>
          <w:numId w:val="2"/>
        </w:numPr>
        <w:suppressAutoHyphens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Iedereen die formulier</w:t>
      </w:r>
      <w:r w:rsidR="00B05065">
        <w:rPr>
          <w:rFonts w:ascii="Palatino Linotype" w:hAnsi="Palatino Linotype"/>
          <w:szCs w:val="24"/>
        </w:rPr>
        <w:t xml:space="preserve"> en/of lidgeld betaald heeft </w:t>
      </w:r>
      <w:r w:rsidR="00985362">
        <w:rPr>
          <w:rFonts w:ascii="Palatino Linotype" w:hAnsi="Palatino Linotype"/>
          <w:szCs w:val="24"/>
        </w:rPr>
        <w:t xml:space="preserve">is ingeschreven </w:t>
      </w:r>
      <w:r w:rsidR="00903206">
        <w:rPr>
          <w:rFonts w:ascii="Palatino Linotype" w:hAnsi="Palatino Linotype"/>
          <w:szCs w:val="24"/>
        </w:rPr>
        <w:t xml:space="preserve">bij VTTL, Roland volgt </w:t>
      </w:r>
      <w:r w:rsidR="00F25CBB">
        <w:rPr>
          <w:rFonts w:ascii="Palatino Linotype" w:hAnsi="Palatino Linotype"/>
          <w:szCs w:val="24"/>
        </w:rPr>
        <w:t>verder op</w:t>
      </w:r>
      <w:r w:rsidR="00D818C6">
        <w:rPr>
          <w:rFonts w:ascii="Palatino Linotype" w:hAnsi="Palatino Linotype"/>
          <w:szCs w:val="24"/>
        </w:rPr>
        <w:t xml:space="preserve"> dat uiteindelijk beiden in orde zijn.</w:t>
      </w:r>
    </w:p>
    <w:p w14:paraId="6A9E6A00" w14:textId="0E0B3699" w:rsidR="00C0494E" w:rsidRDefault="00AE1555" w:rsidP="00480960">
      <w:pPr>
        <w:pStyle w:val="Lijstalinea"/>
        <w:numPr>
          <w:ilvl w:val="0"/>
          <w:numId w:val="2"/>
        </w:numPr>
        <w:suppressAutoHyphens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Philippe B </w:t>
      </w:r>
      <w:r w:rsidR="00D8282D">
        <w:rPr>
          <w:rFonts w:ascii="Palatino Linotype" w:hAnsi="Palatino Linotype"/>
          <w:szCs w:val="24"/>
        </w:rPr>
        <w:t xml:space="preserve">sluiten we aan doch zal dit </w:t>
      </w:r>
      <w:r w:rsidR="00C0494E">
        <w:rPr>
          <w:rFonts w:ascii="Palatino Linotype" w:hAnsi="Palatino Linotype"/>
          <w:szCs w:val="24"/>
        </w:rPr>
        <w:t>jaar geen competitie spelen.</w:t>
      </w:r>
    </w:p>
    <w:p w14:paraId="56F64218" w14:textId="7155D4E3" w:rsidR="004B20D7" w:rsidRPr="00480960" w:rsidRDefault="004B20D7" w:rsidP="00480960">
      <w:pPr>
        <w:pStyle w:val="Lijstalinea"/>
        <w:numPr>
          <w:ilvl w:val="0"/>
          <w:numId w:val="2"/>
        </w:numPr>
        <w:suppressAutoHyphens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Enkele </w:t>
      </w:r>
      <w:r w:rsidR="001B645D">
        <w:rPr>
          <w:rFonts w:ascii="Palatino Linotype" w:hAnsi="Palatino Linotype"/>
          <w:szCs w:val="24"/>
        </w:rPr>
        <w:t>jeugd</w:t>
      </w:r>
      <w:r>
        <w:rPr>
          <w:rFonts w:ascii="Palatino Linotype" w:hAnsi="Palatino Linotype"/>
          <w:szCs w:val="24"/>
        </w:rPr>
        <w:t xml:space="preserve">spelers </w:t>
      </w:r>
      <w:r w:rsidR="001B645D">
        <w:rPr>
          <w:rFonts w:ascii="Palatino Linotype" w:hAnsi="Palatino Linotype"/>
          <w:szCs w:val="24"/>
        </w:rPr>
        <w:t>dienen nog</w:t>
      </w:r>
      <w:r w:rsidR="005721D9">
        <w:rPr>
          <w:rFonts w:ascii="Palatino Linotype" w:hAnsi="Palatino Linotype"/>
          <w:szCs w:val="24"/>
        </w:rPr>
        <w:t xml:space="preserve"> aangesloten te worden, naar jaarlijkse gewoonte.</w:t>
      </w:r>
    </w:p>
    <w:p w14:paraId="247BEB2A" w14:textId="77777777" w:rsidR="00E4731A" w:rsidRDefault="00E4731A" w:rsidP="002C4C03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7846DB63" w14:textId="743EB392" w:rsidR="006B7D0D" w:rsidRPr="009E6BE3" w:rsidRDefault="009E6BE3" w:rsidP="002C4C03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9E6BE3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4. </w:t>
      </w:r>
      <w:r w:rsidR="006341A6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Sponsoring</w:t>
      </w:r>
    </w:p>
    <w:p w14:paraId="749E5412" w14:textId="0769B5C3" w:rsidR="009E6BE3" w:rsidRDefault="009E6BE3" w:rsidP="002C4C03">
      <w:pPr>
        <w:rPr>
          <w:rFonts w:ascii="Palatino Linotype" w:hAnsi="Palatino Linotype" w:cs="Palatino Linotype"/>
          <w:szCs w:val="24"/>
          <w:lang w:val="nl-BE"/>
        </w:rPr>
      </w:pPr>
    </w:p>
    <w:p w14:paraId="02C1C777" w14:textId="3C6A382B" w:rsidR="0030502B" w:rsidRDefault="006341A6" w:rsidP="00A529C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Nieuwe kandidaat sponsor “Vastgoed Dejonghe”. </w:t>
      </w:r>
      <w:r w:rsidRPr="001A7001">
        <w:rPr>
          <w:rFonts w:ascii="Palatino Linotype" w:hAnsi="Palatino Linotype" w:cs="Palatino Linotype"/>
          <w:szCs w:val="24"/>
          <w:highlight w:val="yellow"/>
          <w:lang w:val="nl-BE"/>
        </w:rPr>
        <w:t>Benny</w:t>
      </w:r>
      <w:r w:rsidRPr="001A7001"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833603" w:rsidRPr="001A7001">
        <w:rPr>
          <w:rFonts w:ascii="Palatino Linotype" w:hAnsi="Palatino Linotype" w:cs="Palatino Linotype"/>
          <w:szCs w:val="24"/>
          <w:lang w:val="nl-BE"/>
        </w:rPr>
        <w:t>had contact met S</w:t>
      </w:r>
      <w:r w:rsidR="00443C01">
        <w:rPr>
          <w:rFonts w:ascii="Palatino Linotype" w:hAnsi="Palatino Linotype" w:cs="Palatino Linotype"/>
          <w:szCs w:val="24"/>
          <w:lang w:val="nl-BE"/>
        </w:rPr>
        <w:t>ander</w:t>
      </w:r>
      <w:r w:rsidR="001A7001" w:rsidRPr="001A7001">
        <w:rPr>
          <w:rFonts w:ascii="Palatino Linotype" w:hAnsi="Palatino Linotype" w:cs="Palatino Linotype"/>
          <w:szCs w:val="24"/>
          <w:lang w:val="nl-BE"/>
        </w:rPr>
        <w:t xml:space="preserve"> e</w:t>
      </w:r>
      <w:r w:rsidR="001A7001">
        <w:rPr>
          <w:rFonts w:ascii="Palatino Linotype" w:hAnsi="Palatino Linotype" w:cs="Palatino Linotype"/>
          <w:szCs w:val="24"/>
          <w:lang w:val="nl-BE"/>
        </w:rPr>
        <w:t>n er was interesse</w:t>
      </w:r>
      <w:r w:rsidR="00DE7091">
        <w:rPr>
          <w:rFonts w:ascii="Palatino Linotype" w:hAnsi="Palatino Linotype" w:cs="Palatino Linotype"/>
          <w:szCs w:val="24"/>
          <w:lang w:val="nl-BE"/>
        </w:rPr>
        <w:t xml:space="preserve"> doch in bepe</w:t>
      </w:r>
      <w:r w:rsidR="006A0C98">
        <w:rPr>
          <w:rFonts w:ascii="Palatino Linotype" w:hAnsi="Palatino Linotype" w:cs="Palatino Linotype"/>
          <w:szCs w:val="24"/>
          <w:lang w:val="nl-BE"/>
        </w:rPr>
        <w:t>rkte mate. Hij kijkt welk bedrag hij hieraan wilt besteden.</w:t>
      </w:r>
    </w:p>
    <w:p w14:paraId="6E8E13BB" w14:textId="1CD41E0E" w:rsidR="00443C01" w:rsidRDefault="00443C01" w:rsidP="00443C01">
      <w:pPr>
        <w:pStyle w:val="Lijstalinea"/>
        <w:ind w:left="643"/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De bedoeling is een aantal doeken, tussenschotten aan te kopen en daar reclame op zetten.</w:t>
      </w:r>
    </w:p>
    <w:p w14:paraId="436A653C" w14:textId="24DDF75F" w:rsidR="00443C01" w:rsidRDefault="00443C01" w:rsidP="00443C0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Bob</w:t>
      </w:r>
      <w:r w:rsidR="00374AE9">
        <w:rPr>
          <w:rFonts w:ascii="Palatino Linotype" w:hAnsi="Palatino Linotype" w:cs="Palatino Linotype"/>
          <w:szCs w:val="24"/>
          <w:lang w:val="nl-BE"/>
        </w:rPr>
        <w:t xml:space="preserve"> sponsort als zelfstandige</w:t>
      </w:r>
      <w:r w:rsidR="009D3C67">
        <w:rPr>
          <w:rFonts w:ascii="Palatino Linotype" w:hAnsi="Palatino Linotype" w:cs="Palatino Linotype"/>
          <w:szCs w:val="24"/>
          <w:lang w:val="nl-BE"/>
        </w:rPr>
        <w:t>.</w:t>
      </w:r>
    </w:p>
    <w:p w14:paraId="66F52E7E" w14:textId="13FD0F92" w:rsidR="00A4121F" w:rsidRPr="00443C01" w:rsidRDefault="00A4121F" w:rsidP="00443C0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Johan zal eerstdaags de aanvraag opnieuw richten</w:t>
      </w:r>
      <w:r w:rsidR="002B5C1A">
        <w:rPr>
          <w:rFonts w:ascii="Palatino Linotype" w:hAnsi="Palatino Linotype" w:cs="Palatino Linotype"/>
          <w:szCs w:val="24"/>
          <w:lang w:val="nl-BE"/>
        </w:rPr>
        <w:t xml:space="preserve"> aan Dirk Reynaert en TKE</w:t>
      </w:r>
    </w:p>
    <w:p w14:paraId="3E958D08" w14:textId="77777777" w:rsidR="00E4731A" w:rsidRPr="001A7001" w:rsidRDefault="00E4731A" w:rsidP="0030502B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69C37659" w14:textId="69DD4603" w:rsidR="0030502B" w:rsidRPr="00A97377" w:rsidRDefault="00A97377" w:rsidP="0030502B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A97377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5. </w:t>
      </w:r>
      <w:r w:rsidR="00E65A46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V</w:t>
      </w:r>
      <w:r w:rsidR="006341A6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eteranen </w:t>
      </w:r>
      <w:r w:rsidR="00E65A46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en jeugd </w:t>
      </w:r>
      <w:r w:rsidR="006341A6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in OCP</w:t>
      </w:r>
    </w:p>
    <w:p w14:paraId="49279DEE" w14:textId="7F41D16D" w:rsidR="00A97377" w:rsidRDefault="00A97377" w:rsidP="0030502B">
      <w:pPr>
        <w:rPr>
          <w:rFonts w:ascii="Palatino Linotype" w:hAnsi="Palatino Linotype" w:cs="Palatino Linotype"/>
          <w:szCs w:val="24"/>
          <w:lang w:val="nl-BE"/>
        </w:rPr>
      </w:pPr>
    </w:p>
    <w:p w14:paraId="09551AB7" w14:textId="6F8A9C67" w:rsidR="007410A3" w:rsidRPr="005D7253" w:rsidRDefault="00E415DD" w:rsidP="005D7253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Indien één van beide ploegen bye is dient de aanwezige hoofdscheidsrechter een bye-blad in te vullen</w:t>
      </w:r>
      <w:r w:rsidR="007C7088">
        <w:rPr>
          <w:rFonts w:ascii="Palatino Linotype" w:hAnsi="Palatino Linotype" w:cs="Palatino Linotype"/>
          <w:szCs w:val="24"/>
          <w:lang w:val="nl-BE"/>
        </w:rPr>
        <w:t>, enkel bij thuiswedstrijden, uitwedstrijden doet Roland.</w:t>
      </w:r>
    </w:p>
    <w:p w14:paraId="43C74B1D" w14:textId="77777777" w:rsidR="00E4731A" w:rsidRDefault="00E4731A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7C0AFDD0" w14:textId="2A2A484C" w:rsidR="00D409D0" w:rsidRPr="00D409D0" w:rsidRDefault="00D409D0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D409D0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6. </w:t>
      </w:r>
      <w:r w:rsidR="00D47824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Tarieven recreanten</w:t>
      </w:r>
    </w:p>
    <w:p w14:paraId="2259E0CE" w14:textId="1899C210" w:rsidR="00D409D0" w:rsidRDefault="00D409D0" w:rsidP="00A97377">
      <w:pPr>
        <w:rPr>
          <w:rFonts w:ascii="Palatino Linotype" w:hAnsi="Palatino Linotype" w:cs="Palatino Linotype"/>
          <w:szCs w:val="24"/>
          <w:lang w:val="nl-BE"/>
        </w:rPr>
      </w:pPr>
    </w:p>
    <w:p w14:paraId="636AC67F" w14:textId="48D95DA8" w:rsidR="000F0D82" w:rsidRPr="005D7253" w:rsidRDefault="00B93F4E" w:rsidP="005D7253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Wij betalen €6,00 voor een recreant en €12,00</w:t>
      </w:r>
      <w:r w:rsidR="00BA7487">
        <w:rPr>
          <w:rFonts w:ascii="Palatino Linotype" w:hAnsi="Palatino Linotype" w:cs="Palatino Linotype"/>
          <w:szCs w:val="24"/>
          <w:lang w:val="nl-BE"/>
        </w:rPr>
        <w:t xml:space="preserve"> voor recreant-reserve, dit ter info …</w:t>
      </w:r>
    </w:p>
    <w:p w14:paraId="49CAE223" w14:textId="77777777" w:rsidR="00E4731A" w:rsidRDefault="00E4731A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10D21333" w14:textId="2DA2A005" w:rsidR="00D409D0" w:rsidRPr="0039257B" w:rsidRDefault="0039257B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39257B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7. </w:t>
      </w:r>
      <w:r w:rsidR="00920A54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Competitie</w:t>
      </w:r>
    </w:p>
    <w:p w14:paraId="70CDF05F" w14:textId="1116CD32" w:rsidR="0039257B" w:rsidRDefault="0039257B" w:rsidP="00A97377">
      <w:pPr>
        <w:rPr>
          <w:rFonts w:ascii="Palatino Linotype" w:hAnsi="Palatino Linotype" w:cs="Palatino Linotype"/>
          <w:szCs w:val="24"/>
          <w:lang w:val="nl-BE"/>
        </w:rPr>
      </w:pPr>
    </w:p>
    <w:p w14:paraId="421304D2" w14:textId="603968CF" w:rsidR="00D409D0" w:rsidRDefault="00920A54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Volgend seizoen is er in derde een reeks minder</w:t>
      </w:r>
      <w:r w:rsidR="003914B3">
        <w:rPr>
          <w:rFonts w:ascii="Palatino Linotype" w:hAnsi="Palatino Linotype" w:cs="Palatino Linotype"/>
          <w:szCs w:val="24"/>
          <w:lang w:val="nl-BE"/>
        </w:rPr>
        <w:t xml:space="preserve"> waardoor er meer zakkers zijn in zowel 3</w:t>
      </w:r>
      <w:r w:rsidR="003914B3" w:rsidRPr="003914B3">
        <w:rPr>
          <w:rFonts w:ascii="Palatino Linotype" w:hAnsi="Palatino Linotype" w:cs="Palatino Linotype"/>
          <w:szCs w:val="24"/>
          <w:vertAlign w:val="superscript"/>
          <w:lang w:val="nl-BE"/>
        </w:rPr>
        <w:t>e</w:t>
      </w:r>
      <w:r w:rsidR="003914B3">
        <w:rPr>
          <w:rFonts w:ascii="Palatino Linotype" w:hAnsi="Palatino Linotype" w:cs="Palatino Linotype"/>
          <w:szCs w:val="24"/>
          <w:lang w:val="nl-BE"/>
        </w:rPr>
        <w:t xml:space="preserve"> (</w:t>
      </w:r>
      <w:r w:rsidR="000E4CD6">
        <w:rPr>
          <w:rFonts w:ascii="Palatino Linotype" w:hAnsi="Palatino Linotype" w:cs="Palatino Linotype"/>
          <w:szCs w:val="24"/>
          <w:lang w:val="nl-BE"/>
        </w:rPr>
        <w:t>6</w:t>
      </w:r>
      <w:r w:rsidR="005660DC">
        <w:rPr>
          <w:rFonts w:ascii="Palatino Linotype" w:hAnsi="Palatino Linotype" w:cs="Palatino Linotype"/>
          <w:szCs w:val="24"/>
          <w:lang w:val="nl-BE"/>
        </w:rPr>
        <w:t>) als in 4</w:t>
      </w:r>
      <w:r w:rsidR="005660DC" w:rsidRPr="005660DC">
        <w:rPr>
          <w:rFonts w:ascii="Palatino Linotype" w:hAnsi="Palatino Linotype" w:cs="Palatino Linotype"/>
          <w:szCs w:val="24"/>
          <w:vertAlign w:val="superscript"/>
          <w:lang w:val="nl-BE"/>
        </w:rPr>
        <w:t>e</w:t>
      </w:r>
      <w:r w:rsidR="005660DC">
        <w:rPr>
          <w:rFonts w:ascii="Palatino Linotype" w:hAnsi="Palatino Linotype" w:cs="Palatino Linotype"/>
          <w:szCs w:val="24"/>
          <w:lang w:val="nl-BE"/>
        </w:rPr>
        <w:t xml:space="preserve"> (2 à 3)</w:t>
      </w:r>
      <w:r w:rsidR="00833603">
        <w:rPr>
          <w:rFonts w:ascii="Palatino Linotype" w:hAnsi="Palatino Linotype" w:cs="Palatino Linotype"/>
          <w:szCs w:val="24"/>
          <w:lang w:val="nl-BE"/>
        </w:rPr>
        <w:t>, zeker dus eindrondes in de onderste regionen</w:t>
      </w:r>
    </w:p>
    <w:p w14:paraId="77C07F60" w14:textId="77777777" w:rsidR="00E4731A" w:rsidRDefault="00E4731A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2CA2C5C8" w14:textId="602F4307" w:rsidR="00A97377" w:rsidRPr="0043673C" w:rsidRDefault="0039257B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43673C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8</w:t>
      </w:r>
      <w:r w:rsidR="00A97377" w:rsidRPr="0043673C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 w:rsidR="004E728B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Formulier ter vervanging ‘vaste agenda’</w:t>
      </w:r>
    </w:p>
    <w:p w14:paraId="7A509F64" w14:textId="6579055F" w:rsidR="00A97377" w:rsidRDefault="00A97377" w:rsidP="00A97377">
      <w:pPr>
        <w:rPr>
          <w:rFonts w:ascii="Palatino Linotype" w:hAnsi="Palatino Linotype" w:cs="Palatino Linotype"/>
          <w:szCs w:val="24"/>
          <w:lang w:val="nl-BE"/>
        </w:rPr>
      </w:pPr>
    </w:p>
    <w:p w14:paraId="255A435B" w14:textId="3465332C" w:rsidR="0078531E" w:rsidRDefault="004E728B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Benny heeft dit uitgewerkt</w:t>
      </w:r>
      <w:r w:rsidR="00284739">
        <w:rPr>
          <w:rFonts w:ascii="Palatino Linotype" w:hAnsi="Palatino Linotype" w:cs="Palatino Linotype"/>
          <w:szCs w:val="24"/>
          <w:lang w:val="nl-BE"/>
        </w:rPr>
        <w:t xml:space="preserve"> via meerdere tabbladen (vaste agenda, </w:t>
      </w:r>
      <w:r w:rsidR="00C36E12">
        <w:rPr>
          <w:rFonts w:ascii="Palatino Linotype" w:hAnsi="Palatino Linotype" w:cs="Palatino Linotype"/>
          <w:szCs w:val="24"/>
          <w:lang w:val="nl-BE"/>
        </w:rPr>
        <w:t>één per maand, activiteit,</w:t>
      </w:r>
      <w:r w:rsidR="001B4D5D">
        <w:rPr>
          <w:rFonts w:ascii="Palatino Linotype" w:hAnsi="Palatino Linotype" w:cs="Palatino Linotype"/>
          <w:szCs w:val="24"/>
          <w:lang w:val="nl-BE"/>
        </w:rPr>
        <w:t xml:space="preserve"> vergaderingen, …) in drie grote delen: vaste</w:t>
      </w:r>
      <w:r w:rsidR="007E7FD4">
        <w:rPr>
          <w:rFonts w:ascii="Palatino Linotype" w:hAnsi="Palatino Linotype" w:cs="Palatino Linotype"/>
          <w:szCs w:val="24"/>
          <w:lang w:val="nl-BE"/>
        </w:rPr>
        <w:t xml:space="preserve"> item, maandelijkse, en dagagenda die we dan gebruiken tijdens de vergadering.</w:t>
      </w:r>
    </w:p>
    <w:p w14:paraId="6A123794" w14:textId="7C0DD17B" w:rsidR="00A42502" w:rsidRDefault="00DA68E9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Item ‘</w:t>
      </w:r>
      <w:r w:rsidR="00A42502">
        <w:rPr>
          <w:rFonts w:ascii="Palatino Linotype" w:hAnsi="Palatino Linotype" w:cs="Palatino Linotype"/>
          <w:szCs w:val="24"/>
          <w:lang w:val="nl-BE"/>
        </w:rPr>
        <w:t>Activiteit</w:t>
      </w:r>
      <w:r>
        <w:rPr>
          <w:rFonts w:ascii="Palatino Linotype" w:hAnsi="Palatino Linotype" w:cs="Palatino Linotype"/>
          <w:szCs w:val="24"/>
          <w:lang w:val="nl-BE"/>
        </w:rPr>
        <w:t>’</w:t>
      </w:r>
      <w:r w:rsidR="00A42502">
        <w:rPr>
          <w:rFonts w:ascii="Palatino Linotype" w:hAnsi="Palatino Linotype" w:cs="Palatino Linotype"/>
          <w:szCs w:val="24"/>
          <w:lang w:val="nl-BE"/>
        </w:rPr>
        <w:t xml:space="preserve"> wordt uitgebreid met een aantal vaste todo’s zodat we niets over het hoofd zien.</w:t>
      </w:r>
    </w:p>
    <w:p w14:paraId="36F895DE" w14:textId="0A8A35DC" w:rsidR="002842B9" w:rsidRPr="0078531E" w:rsidRDefault="002842B9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Dit do</w:t>
      </w:r>
      <w:r w:rsidR="005941CB">
        <w:rPr>
          <w:rFonts w:ascii="Palatino Linotype" w:hAnsi="Palatino Linotype" w:cs="Palatino Linotype"/>
          <w:szCs w:val="24"/>
          <w:lang w:val="nl-BE"/>
        </w:rPr>
        <w:t xml:space="preserve">cument kunnen </w:t>
      </w:r>
      <w:r w:rsidR="009153E5">
        <w:rPr>
          <w:rFonts w:ascii="Palatino Linotype" w:hAnsi="Palatino Linotype" w:cs="Palatino Linotype"/>
          <w:szCs w:val="24"/>
          <w:lang w:val="nl-BE"/>
        </w:rPr>
        <w:t xml:space="preserve">we </w:t>
      </w:r>
      <w:r w:rsidR="005941CB">
        <w:rPr>
          <w:rFonts w:ascii="Palatino Linotype" w:hAnsi="Palatino Linotype" w:cs="Palatino Linotype"/>
          <w:szCs w:val="24"/>
          <w:lang w:val="nl-BE"/>
        </w:rPr>
        <w:t xml:space="preserve">dan delen via </w:t>
      </w:r>
      <w:r w:rsidR="00A5616A">
        <w:rPr>
          <w:rFonts w:ascii="Palatino Linotype" w:hAnsi="Palatino Linotype" w:cs="Palatino Linotype"/>
          <w:szCs w:val="24"/>
          <w:lang w:val="nl-BE"/>
        </w:rPr>
        <w:t xml:space="preserve">een link naar </w:t>
      </w:r>
      <w:r w:rsidR="005941CB">
        <w:rPr>
          <w:rFonts w:ascii="Palatino Linotype" w:hAnsi="Palatino Linotype" w:cs="Palatino Linotype"/>
          <w:szCs w:val="24"/>
          <w:lang w:val="nl-BE"/>
        </w:rPr>
        <w:t xml:space="preserve">onze </w:t>
      </w:r>
      <w:r w:rsidR="00A5616A">
        <w:rPr>
          <w:rFonts w:ascii="Palatino Linotype" w:hAnsi="Palatino Linotype" w:cs="Palatino Linotype"/>
          <w:szCs w:val="24"/>
          <w:lang w:val="nl-BE"/>
        </w:rPr>
        <w:t>google account</w:t>
      </w:r>
    </w:p>
    <w:p w14:paraId="5BFCC1D6" w14:textId="0896DD43" w:rsidR="0030502B" w:rsidRDefault="0030502B" w:rsidP="0030502B">
      <w:pPr>
        <w:rPr>
          <w:rFonts w:ascii="Palatino Linotype" w:hAnsi="Palatino Linotype" w:cs="Palatino Linotype"/>
          <w:szCs w:val="24"/>
          <w:lang w:val="nl-BE"/>
        </w:rPr>
      </w:pPr>
    </w:p>
    <w:p w14:paraId="1EB30266" w14:textId="709CB90C" w:rsidR="0043673C" w:rsidRPr="0043673C" w:rsidRDefault="0043673C" w:rsidP="0030502B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43673C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9. </w:t>
      </w:r>
      <w:r w:rsidR="005B6C8F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David Lippens</w:t>
      </w:r>
    </w:p>
    <w:p w14:paraId="04A851A6" w14:textId="6245355B" w:rsidR="0043673C" w:rsidRDefault="0043673C" w:rsidP="0030502B">
      <w:pPr>
        <w:rPr>
          <w:rFonts w:ascii="Palatino Linotype" w:hAnsi="Palatino Linotype" w:cs="Palatino Linotype"/>
          <w:szCs w:val="24"/>
          <w:lang w:val="nl-BE"/>
        </w:rPr>
      </w:pPr>
    </w:p>
    <w:p w14:paraId="6AA5C0BF" w14:textId="43AF5FED" w:rsidR="005E7B0F" w:rsidRDefault="00CD5919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De moeder van David lanceerde een oproep via facebook</w:t>
      </w:r>
      <w:r w:rsidR="00031640">
        <w:rPr>
          <w:rFonts w:ascii="Palatino Linotype" w:hAnsi="Palatino Linotype" w:cs="Palatino Linotype"/>
          <w:szCs w:val="24"/>
          <w:lang w:val="nl-BE"/>
        </w:rPr>
        <w:t>, we hoeven haar dan ook niet meer te mailen.</w:t>
      </w:r>
    </w:p>
    <w:p w14:paraId="7D7971D1" w14:textId="39431466" w:rsidR="004332AA" w:rsidRPr="0099059E" w:rsidRDefault="004332AA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David zal aansluiten en er zal een begeleider mee komen …</w:t>
      </w:r>
    </w:p>
    <w:p w14:paraId="2F3DA84F" w14:textId="77777777" w:rsidR="0043673C" w:rsidRDefault="0043673C" w:rsidP="0030502B">
      <w:pPr>
        <w:rPr>
          <w:rFonts w:ascii="Palatino Linotype" w:hAnsi="Palatino Linotype" w:cs="Palatino Linotype"/>
          <w:szCs w:val="24"/>
          <w:lang w:val="nl-BE"/>
        </w:rPr>
      </w:pPr>
    </w:p>
    <w:p w14:paraId="7A688F48" w14:textId="0BA2D5D6" w:rsidR="0043673C" w:rsidRPr="00E5415A" w:rsidRDefault="00E5415A" w:rsidP="0030502B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E5415A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lastRenderedPageBreak/>
        <w:t xml:space="preserve">10. </w:t>
      </w:r>
      <w:r w:rsidR="00F32DD9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Scheidsrechter</w:t>
      </w:r>
    </w:p>
    <w:p w14:paraId="105B9A4D" w14:textId="43A40EC5" w:rsidR="00E5415A" w:rsidRDefault="00E5415A" w:rsidP="0030502B">
      <w:pPr>
        <w:rPr>
          <w:rFonts w:ascii="Palatino Linotype" w:hAnsi="Palatino Linotype" w:cs="Palatino Linotype"/>
          <w:szCs w:val="24"/>
          <w:lang w:val="nl-BE"/>
        </w:rPr>
      </w:pPr>
    </w:p>
    <w:p w14:paraId="638408A5" w14:textId="0CFE38BD" w:rsidR="00E5415A" w:rsidRDefault="00F32DD9" w:rsidP="006A254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Diederik en </w:t>
      </w:r>
      <w:r w:rsidR="00622E42">
        <w:rPr>
          <w:rFonts w:ascii="Palatino Linotype" w:hAnsi="Palatino Linotype" w:cs="Palatino Linotype"/>
          <w:szCs w:val="24"/>
          <w:lang w:val="nl-BE"/>
        </w:rPr>
        <w:t>Frank zijn ingeschreven om de cursus te volgen, gaat door in lokaal van TTC Gent</w:t>
      </w:r>
      <w:r w:rsidR="00C53E57">
        <w:rPr>
          <w:rFonts w:ascii="Palatino Linotype" w:hAnsi="Palatino Linotype" w:cs="Palatino Linotype"/>
          <w:szCs w:val="24"/>
          <w:lang w:val="nl-BE"/>
        </w:rPr>
        <w:t>, waarvoor dank vanuit bestuur!</w:t>
      </w:r>
    </w:p>
    <w:p w14:paraId="68428E88" w14:textId="77777777" w:rsidR="00E4731A" w:rsidRDefault="00E4731A" w:rsidP="00E5415A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0AEAA35B" w14:textId="73D3705D" w:rsidR="00E5415A" w:rsidRPr="00E5415A" w:rsidRDefault="00E5415A" w:rsidP="00E5415A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E5415A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</w:t>
      </w:r>
      <w:r w:rsidR="00376E70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</w:t>
      </w:r>
      <w:r w:rsidRPr="00E5415A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 w:rsidR="00D322DB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Materiaal</w:t>
      </w:r>
    </w:p>
    <w:p w14:paraId="1EB1E38A" w14:textId="77777777" w:rsidR="00B16A31" w:rsidRPr="00B16A31" w:rsidRDefault="00B16A31" w:rsidP="00B16A31">
      <w:pPr>
        <w:rPr>
          <w:rFonts w:ascii="Palatino Linotype" w:hAnsi="Palatino Linotype" w:cs="Palatino Linotype"/>
          <w:szCs w:val="24"/>
          <w:lang w:val="nl-BE"/>
        </w:rPr>
      </w:pPr>
    </w:p>
    <w:p w14:paraId="2496AA5A" w14:textId="4A9C3CB6" w:rsidR="00765B53" w:rsidRDefault="00765B53" w:rsidP="00E65A46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B16A31">
        <w:rPr>
          <w:rFonts w:ascii="Palatino Linotype" w:hAnsi="Palatino Linotype" w:cs="Palatino Linotype"/>
          <w:szCs w:val="24"/>
          <w:highlight w:val="yellow"/>
          <w:lang w:val="nl-BE"/>
        </w:rPr>
        <w:t>Rudy</w:t>
      </w:r>
      <w:r>
        <w:rPr>
          <w:rFonts w:ascii="Palatino Linotype" w:hAnsi="Palatino Linotype" w:cs="Palatino Linotype"/>
          <w:szCs w:val="24"/>
          <w:lang w:val="nl-BE"/>
        </w:rPr>
        <w:t xml:space="preserve"> vraagt</w:t>
      </w:r>
      <w:r w:rsidR="001E6710"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F66D09">
        <w:rPr>
          <w:rFonts w:ascii="Palatino Linotype" w:hAnsi="Palatino Linotype" w:cs="Palatino Linotype"/>
          <w:szCs w:val="24"/>
          <w:lang w:val="nl-BE"/>
        </w:rPr>
        <w:t>Best TTS om langs te komen op di 12 september</w:t>
      </w:r>
      <w:r w:rsidR="00B16A31">
        <w:rPr>
          <w:rFonts w:ascii="Palatino Linotype" w:hAnsi="Palatino Linotype" w:cs="Palatino Linotype"/>
          <w:szCs w:val="24"/>
          <w:lang w:val="nl-BE"/>
        </w:rPr>
        <w:t xml:space="preserve"> om 19u30</w:t>
      </w:r>
    </w:p>
    <w:p w14:paraId="2A6EC10B" w14:textId="4BF088CA" w:rsidR="00B16A31" w:rsidRDefault="00B16A31" w:rsidP="00B16A3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Aankoop trainingsballen </w:t>
      </w:r>
      <w:r w:rsidR="005A0A70">
        <w:rPr>
          <w:rFonts w:ascii="Palatino Linotype" w:hAnsi="Palatino Linotype" w:cs="Palatino Linotype"/>
          <w:szCs w:val="24"/>
          <w:lang w:val="nl-BE"/>
        </w:rPr>
        <w:t>4 dozen van 72 stuks</w:t>
      </w:r>
      <w:r>
        <w:rPr>
          <w:rFonts w:ascii="Palatino Linotype" w:hAnsi="Palatino Linotype" w:cs="Palatino Linotype"/>
          <w:szCs w:val="24"/>
          <w:lang w:val="nl-BE"/>
        </w:rPr>
        <w:t>, tijdens hun bezoek</w:t>
      </w:r>
    </w:p>
    <w:p w14:paraId="1C92DF07" w14:textId="288963F8" w:rsidR="00733535" w:rsidRDefault="00733535" w:rsidP="00B16A3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Kasten labelen</w:t>
      </w:r>
      <w:r w:rsidR="00477283">
        <w:rPr>
          <w:rFonts w:ascii="Palatino Linotype" w:hAnsi="Palatino Linotype" w:cs="Palatino Linotype"/>
          <w:szCs w:val="24"/>
          <w:lang w:val="nl-BE"/>
        </w:rPr>
        <w:t xml:space="preserve"> ‘training’ en ‘competitie’ waarbij op training slechts één kast gebruikt wordt.</w:t>
      </w:r>
    </w:p>
    <w:p w14:paraId="2B540E9A" w14:textId="77777777" w:rsidR="00B6547A" w:rsidRPr="00BF4819" w:rsidRDefault="00B6547A" w:rsidP="0046527C">
      <w:pPr>
        <w:rPr>
          <w:rFonts w:ascii="Palatino Linotype" w:hAnsi="Palatino Linotype" w:cs="Palatino Linotype"/>
          <w:szCs w:val="24"/>
          <w:lang w:val="nl-BE"/>
        </w:rPr>
      </w:pPr>
    </w:p>
    <w:p w14:paraId="0F9D8BC1" w14:textId="0F4E740C" w:rsidR="00A37283" w:rsidRDefault="00376E70" w:rsidP="00E15D9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12. Train</w:t>
      </w:r>
      <w:r w:rsidR="00CE03E8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ing - train</w:t>
      </w: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ers update</w:t>
      </w:r>
      <w:r w:rsidR="00A37283" w:rsidRPr="00F76B80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:</w:t>
      </w:r>
    </w:p>
    <w:p w14:paraId="014C9BE5" w14:textId="77777777" w:rsidR="00CA4673" w:rsidRDefault="00CA4673" w:rsidP="00CA4673">
      <w:pPr>
        <w:pStyle w:val="Lijstalinea"/>
        <w:ind w:left="643"/>
        <w:rPr>
          <w:rFonts w:ascii="Palatino Linotype" w:hAnsi="Palatino Linotype" w:cs="Palatino Linotype"/>
          <w:szCs w:val="24"/>
          <w:lang w:val="nl-BE"/>
        </w:rPr>
      </w:pPr>
    </w:p>
    <w:p w14:paraId="4765A745" w14:textId="7A97C694" w:rsidR="00204E30" w:rsidRDefault="00CE03E8" w:rsidP="00E65A46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Eerste geleide training</w:t>
      </w:r>
      <w:r w:rsidR="006B0FC6">
        <w:rPr>
          <w:rFonts w:ascii="Palatino Linotype" w:hAnsi="Palatino Linotype" w:cs="Palatino Linotype"/>
          <w:szCs w:val="24"/>
          <w:lang w:val="nl-BE"/>
        </w:rPr>
        <w:t xml:space="preserve"> op 29/08, enkel voor jeugd, vanaf 05/09 voor iedereen.</w:t>
      </w:r>
    </w:p>
    <w:p w14:paraId="395E7B10" w14:textId="764D6623" w:rsidR="006B0FC6" w:rsidRDefault="006B0FC6" w:rsidP="00E65A46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237F2A">
        <w:rPr>
          <w:rFonts w:ascii="Palatino Linotype" w:hAnsi="Palatino Linotype" w:cs="Palatino Linotype"/>
          <w:szCs w:val="24"/>
          <w:lang w:val="nl-BE"/>
        </w:rPr>
        <w:t>Baste</w:t>
      </w:r>
      <w:r w:rsidR="00237F2A" w:rsidRPr="00237F2A">
        <w:rPr>
          <w:rFonts w:ascii="Palatino Linotype" w:hAnsi="Palatino Linotype" w:cs="Palatino Linotype"/>
          <w:szCs w:val="24"/>
          <w:lang w:val="nl-BE"/>
        </w:rPr>
        <w:t>n</w:t>
      </w:r>
      <w:r w:rsidRPr="00237F2A">
        <w:rPr>
          <w:rFonts w:ascii="Palatino Linotype" w:hAnsi="Palatino Linotype" w:cs="Palatino Linotype"/>
          <w:szCs w:val="24"/>
          <w:lang w:val="nl-BE"/>
        </w:rPr>
        <w:t>, Wout</w:t>
      </w:r>
      <w:r w:rsidR="00237F2A" w:rsidRPr="00237F2A">
        <w:rPr>
          <w:rFonts w:ascii="Palatino Linotype" w:hAnsi="Palatino Linotype" w:cs="Palatino Linotype"/>
          <w:szCs w:val="24"/>
          <w:lang w:val="nl-BE"/>
        </w:rPr>
        <w:t>,</w:t>
      </w:r>
      <w:r w:rsidRPr="00237F2A">
        <w:rPr>
          <w:rFonts w:ascii="Palatino Linotype" w:hAnsi="Palatino Linotype" w:cs="Palatino Linotype"/>
          <w:szCs w:val="24"/>
          <w:lang w:val="nl-BE"/>
        </w:rPr>
        <w:t xml:space="preserve"> Brecht</w:t>
      </w:r>
      <w:r w:rsidR="00237F2A" w:rsidRPr="00237F2A">
        <w:rPr>
          <w:rFonts w:ascii="Palatino Linotype" w:hAnsi="Palatino Linotype" w:cs="Palatino Linotype"/>
          <w:szCs w:val="24"/>
          <w:lang w:val="nl-BE"/>
        </w:rPr>
        <w:t xml:space="preserve"> en Nicolai geven s</w:t>
      </w:r>
      <w:r w:rsidR="00237F2A">
        <w:rPr>
          <w:rFonts w:ascii="Palatino Linotype" w:hAnsi="Palatino Linotype" w:cs="Palatino Linotype"/>
          <w:szCs w:val="24"/>
          <w:lang w:val="nl-BE"/>
        </w:rPr>
        <w:t>amen train</w:t>
      </w:r>
      <w:r w:rsidR="00F83C67">
        <w:rPr>
          <w:rFonts w:ascii="Palatino Linotype" w:hAnsi="Palatino Linotype" w:cs="Palatino Linotype"/>
          <w:szCs w:val="24"/>
          <w:lang w:val="nl-BE"/>
        </w:rPr>
        <w:t>ing (onder TT Progres</w:t>
      </w:r>
      <w:r w:rsidR="00A30376">
        <w:rPr>
          <w:rFonts w:ascii="Palatino Linotype" w:hAnsi="Palatino Linotype" w:cs="Palatino Linotype"/>
          <w:szCs w:val="24"/>
          <w:lang w:val="nl-BE"/>
        </w:rPr>
        <w:t>s</w:t>
      </w:r>
      <w:r w:rsidR="00F83C67">
        <w:rPr>
          <w:rFonts w:ascii="Palatino Linotype" w:hAnsi="Palatino Linotype" w:cs="Palatino Linotype"/>
          <w:szCs w:val="24"/>
          <w:lang w:val="nl-BE"/>
        </w:rPr>
        <w:t>) o.l.v. Brecht. Klaas geeft ook nog training op zaterdag</w:t>
      </w:r>
    </w:p>
    <w:p w14:paraId="44C4A9DB" w14:textId="62E7A027" w:rsidR="00A279D0" w:rsidRDefault="00A279D0" w:rsidP="00E65A46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We hebben een ‘intern reglement’ en charter dat we overmaken aan de spelers en</w:t>
      </w:r>
      <w:r w:rsidR="003F5600">
        <w:rPr>
          <w:rFonts w:ascii="Palatino Linotype" w:hAnsi="Palatino Linotype" w:cs="Palatino Linotype"/>
          <w:szCs w:val="24"/>
          <w:lang w:val="nl-BE"/>
        </w:rPr>
        <w:t xml:space="preserve"> aan de ouders</w:t>
      </w:r>
      <w:r w:rsidR="00F96A86">
        <w:rPr>
          <w:rFonts w:ascii="Palatino Linotype" w:hAnsi="Palatino Linotype" w:cs="Palatino Linotype"/>
          <w:szCs w:val="24"/>
          <w:lang w:val="nl-BE"/>
        </w:rPr>
        <w:t>.</w:t>
      </w:r>
    </w:p>
    <w:p w14:paraId="0BEEFE3E" w14:textId="564E6145" w:rsidR="00CA4673" w:rsidRPr="00A0221D" w:rsidRDefault="00F96A86" w:rsidP="00A0221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Elke week dient er een bestuurslid</w:t>
      </w:r>
      <w:r w:rsidR="000E3FCE">
        <w:rPr>
          <w:rFonts w:ascii="Palatino Linotype" w:hAnsi="Palatino Linotype" w:cs="Palatino Linotype"/>
          <w:szCs w:val="24"/>
          <w:lang w:val="nl-BE"/>
        </w:rPr>
        <w:t xml:space="preserve"> aanwezig te zijn op training, daarnaast ook een lid die ondersteuning geeft en meetraint</w:t>
      </w:r>
      <w:r w:rsidR="005D4DE2">
        <w:rPr>
          <w:rFonts w:ascii="Palatino Linotype" w:hAnsi="Palatino Linotype" w:cs="Palatino Linotype"/>
          <w:szCs w:val="24"/>
          <w:lang w:val="nl-BE"/>
        </w:rPr>
        <w:t>.</w:t>
      </w:r>
      <w:r w:rsidR="00CA4673" w:rsidRPr="00A0221D">
        <w:rPr>
          <w:rFonts w:ascii="Palatino Linotype" w:hAnsi="Palatino Linotype" w:cs="Palatino Linotype"/>
          <w:szCs w:val="24"/>
          <w:lang w:val="nl-BE"/>
        </w:rPr>
        <w:tab/>
      </w:r>
      <w:r w:rsidR="00CA4673" w:rsidRPr="00A0221D">
        <w:rPr>
          <w:rFonts w:ascii="Palatino Linotype" w:hAnsi="Palatino Linotype" w:cs="Palatino Linotype"/>
          <w:szCs w:val="24"/>
          <w:lang w:val="nl-BE"/>
        </w:rPr>
        <w:tab/>
      </w:r>
    </w:p>
    <w:p w14:paraId="59F6B42D" w14:textId="77777777" w:rsidR="00CA4673" w:rsidRPr="00237F2A" w:rsidRDefault="00CA4673" w:rsidP="00E15D9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1C675B3D" w14:textId="07B5C44B" w:rsidR="000B30AF" w:rsidRDefault="000B30AF" w:rsidP="000B30AF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13. </w:t>
      </w:r>
      <w:r w:rsidR="00C60F5A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Eetfestijn</w:t>
      </w:r>
    </w:p>
    <w:p w14:paraId="6DA6E2FB" w14:textId="77777777" w:rsidR="00CA4673" w:rsidRDefault="00CA4673" w:rsidP="00E15D9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06D8FDDE" w14:textId="33F74A37" w:rsidR="000B30AF" w:rsidRDefault="00C02636" w:rsidP="000B30A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We hebben de prijs met €1,00 verhoogd naar €</w:t>
      </w:r>
      <w:r w:rsidR="00DB7E60">
        <w:rPr>
          <w:rFonts w:ascii="Palatino Linotype" w:hAnsi="Palatino Linotype" w:cs="Palatino Linotype"/>
          <w:szCs w:val="24"/>
          <w:lang w:val="nl-BE"/>
        </w:rPr>
        <w:t>23,00</w:t>
      </w:r>
      <w:r w:rsidR="005171F4">
        <w:rPr>
          <w:rFonts w:ascii="Palatino Linotype" w:hAnsi="Palatino Linotype" w:cs="Palatino Linotype"/>
          <w:szCs w:val="24"/>
          <w:lang w:val="nl-BE"/>
        </w:rPr>
        <w:t xml:space="preserve"> en het menu lichtjes aangepast</w:t>
      </w:r>
      <w:r w:rsidR="00844E48">
        <w:rPr>
          <w:rFonts w:ascii="Palatino Linotype" w:hAnsi="Palatino Linotype" w:cs="Palatino Linotype"/>
          <w:szCs w:val="24"/>
          <w:lang w:val="nl-BE"/>
        </w:rPr>
        <w:t xml:space="preserve"> … affiche te zien op onze site.</w:t>
      </w:r>
    </w:p>
    <w:p w14:paraId="2946F0BD" w14:textId="60EF3495" w:rsidR="00844E48" w:rsidRDefault="00844E48" w:rsidP="000B30A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Begin september start communicatie via</w:t>
      </w:r>
      <w:r w:rsidR="008D3EE6">
        <w:rPr>
          <w:rFonts w:ascii="Palatino Linotype" w:hAnsi="Palatino Linotype" w:cs="Palatino Linotype"/>
          <w:szCs w:val="24"/>
          <w:lang w:val="nl-BE"/>
        </w:rPr>
        <w:t xml:space="preserve"> social media en 200 flyers.</w:t>
      </w:r>
    </w:p>
    <w:p w14:paraId="4811587D" w14:textId="3B4C4DAC" w:rsidR="0035671F" w:rsidRDefault="0035671F" w:rsidP="000B30A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Dankzij Frederik zullen we ook via payconic kunnen betalen</w:t>
      </w:r>
      <w:r w:rsidR="00FD5720">
        <w:rPr>
          <w:rFonts w:ascii="Palatino Linotype" w:hAnsi="Palatino Linotype" w:cs="Palatino Linotype"/>
          <w:szCs w:val="24"/>
          <w:lang w:val="nl-BE"/>
        </w:rPr>
        <w:t xml:space="preserve"> op basis van de reeds ontwikkelde app.</w:t>
      </w:r>
    </w:p>
    <w:p w14:paraId="10F41B7B" w14:textId="6ED716B7" w:rsidR="00C624F4" w:rsidRDefault="00C624F4" w:rsidP="000B30A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De werkgroep is goe bezig!</w:t>
      </w:r>
    </w:p>
    <w:p w14:paraId="2CD8E267" w14:textId="4F83E3DF" w:rsidR="004464CA" w:rsidRDefault="004464CA" w:rsidP="000B30A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Benny stuurt </w:t>
      </w:r>
      <w:r w:rsidR="00B710F3">
        <w:rPr>
          <w:rFonts w:ascii="Palatino Linotype" w:hAnsi="Palatino Linotype" w:cs="Palatino Linotype"/>
          <w:szCs w:val="24"/>
          <w:lang w:val="nl-BE"/>
        </w:rPr>
        <w:t>lijstje met benodigdheden en acties door.</w:t>
      </w:r>
    </w:p>
    <w:p w14:paraId="3AC1FFB3" w14:textId="15903D89" w:rsidR="0041518D" w:rsidRPr="00A0221D" w:rsidRDefault="0041518D" w:rsidP="00A0221D">
      <w:pPr>
        <w:rPr>
          <w:rFonts w:ascii="Palatino Linotype" w:hAnsi="Palatino Linotype" w:cs="Palatino Linotype"/>
          <w:szCs w:val="24"/>
          <w:lang w:val="nl-BE"/>
        </w:rPr>
      </w:pPr>
    </w:p>
    <w:p w14:paraId="36C81F70" w14:textId="1E027FC8" w:rsidR="0041518D" w:rsidRDefault="0041518D" w:rsidP="0041518D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14. Definitieve begroting seizoen 2023-2024</w:t>
      </w:r>
    </w:p>
    <w:p w14:paraId="72CF7890" w14:textId="77777777" w:rsidR="0041518D" w:rsidRPr="0041518D" w:rsidRDefault="0041518D" w:rsidP="0041518D">
      <w:pPr>
        <w:rPr>
          <w:rFonts w:ascii="Palatino Linotype" w:hAnsi="Palatino Linotype" w:cs="Palatino Linotype"/>
          <w:szCs w:val="24"/>
          <w:lang w:val="nl-BE"/>
        </w:rPr>
      </w:pPr>
    </w:p>
    <w:p w14:paraId="05C75501" w14:textId="0DBD3174" w:rsidR="00FE6653" w:rsidRDefault="0041518D" w:rsidP="0041518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Felix </w:t>
      </w:r>
      <w:r w:rsidR="0096241E">
        <w:rPr>
          <w:rFonts w:ascii="Palatino Linotype" w:hAnsi="Palatino Linotype" w:cs="Palatino Linotype"/>
          <w:szCs w:val="24"/>
          <w:lang w:val="nl-BE"/>
        </w:rPr>
        <w:t>heeft deze opgemaakt</w:t>
      </w:r>
      <w:r w:rsidR="00816511">
        <w:rPr>
          <w:rFonts w:ascii="Palatino Linotype" w:hAnsi="Palatino Linotype" w:cs="Palatino Linotype"/>
          <w:szCs w:val="24"/>
          <w:lang w:val="nl-BE"/>
        </w:rPr>
        <w:t>.</w:t>
      </w:r>
      <w:r w:rsidR="0096241E">
        <w:rPr>
          <w:rFonts w:ascii="Palatino Linotype" w:hAnsi="Palatino Linotype" w:cs="Palatino Linotype"/>
          <w:szCs w:val="24"/>
          <w:lang w:val="nl-BE"/>
        </w:rPr>
        <w:t xml:space="preserve"> We hebben deze overlopen, bijgewerkt en goed bevonden</w:t>
      </w:r>
      <w:r w:rsidR="00C02636">
        <w:rPr>
          <w:rFonts w:ascii="Palatino Linotype" w:hAnsi="Palatino Linotype" w:cs="Palatino Linotype"/>
          <w:szCs w:val="24"/>
          <w:lang w:val="nl-BE"/>
        </w:rPr>
        <w:t>.</w:t>
      </w:r>
    </w:p>
    <w:p w14:paraId="6F946040" w14:textId="77777777" w:rsidR="00A0221D" w:rsidRDefault="00A0221D" w:rsidP="00A0221D">
      <w:pPr>
        <w:pStyle w:val="Lijstalinea"/>
        <w:ind w:left="643"/>
        <w:rPr>
          <w:rFonts w:ascii="Palatino Linotype" w:hAnsi="Palatino Linotype" w:cs="Palatino Linotype"/>
          <w:szCs w:val="24"/>
          <w:lang w:val="nl-BE"/>
        </w:rPr>
      </w:pPr>
    </w:p>
    <w:p w14:paraId="72B60A6D" w14:textId="77777777" w:rsidR="00E4731A" w:rsidRDefault="00E4731A" w:rsidP="0041518D">
      <w:pPr>
        <w:rPr>
          <w:rFonts w:ascii="Palatino Linotype" w:hAnsi="Palatino Linotype" w:cs="Palatino Linotype"/>
          <w:szCs w:val="24"/>
          <w:lang w:val="nl-BE"/>
        </w:rPr>
      </w:pPr>
    </w:p>
    <w:p w14:paraId="55479F27" w14:textId="4A44BB33" w:rsidR="0041518D" w:rsidRPr="00E4731A" w:rsidRDefault="0041518D" w:rsidP="0041518D">
      <w:pPr>
        <w:rPr>
          <w:rFonts w:ascii="Palatino Linotype" w:hAnsi="Palatino Linotype" w:cs="Palatino Linotype"/>
          <w:b/>
          <w:bCs/>
          <w:sz w:val="32"/>
          <w:szCs w:val="32"/>
          <w:u w:val="single"/>
          <w:lang w:val="nl-BE"/>
        </w:rPr>
      </w:pPr>
      <w:r w:rsidRPr="00E4731A">
        <w:rPr>
          <w:rFonts w:ascii="Palatino Linotype" w:hAnsi="Palatino Linotype" w:cs="Palatino Linotype"/>
          <w:b/>
          <w:bCs/>
          <w:sz w:val="32"/>
          <w:szCs w:val="32"/>
          <w:u w:val="single"/>
          <w:lang w:val="nl-BE"/>
        </w:rPr>
        <w:t>Volgende vergadering</w:t>
      </w:r>
      <w:r w:rsidR="00E65A46">
        <w:rPr>
          <w:rFonts w:ascii="Palatino Linotype" w:hAnsi="Palatino Linotype" w:cs="Palatino Linotype"/>
          <w:b/>
          <w:bCs/>
          <w:sz w:val="32"/>
          <w:szCs w:val="32"/>
          <w:u w:val="single"/>
          <w:lang w:val="nl-BE"/>
        </w:rPr>
        <w:t>:</w:t>
      </w:r>
    </w:p>
    <w:p w14:paraId="41BF68EB" w14:textId="2138C4CB" w:rsidR="0041518D" w:rsidRDefault="0041518D" w:rsidP="0041518D">
      <w:p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Donderdag 28 september</w:t>
      </w:r>
      <w:r w:rsidR="00507B56">
        <w:rPr>
          <w:rFonts w:ascii="Palatino Linotype" w:hAnsi="Palatino Linotype" w:cs="Palatino Linotype"/>
          <w:szCs w:val="24"/>
          <w:lang w:val="nl-BE"/>
        </w:rPr>
        <w:t xml:space="preserve"> 20u15</w:t>
      </w:r>
      <w:r>
        <w:rPr>
          <w:rFonts w:ascii="Palatino Linotype" w:hAnsi="Palatino Linotype" w:cs="Palatino Linotype"/>
          <w:szCs w:val="24"/>
          <w:lang w:val="nl-BE"/>
        </w:rPr>
        <w:tab/>
        <w:t>: Rudy</w:t>
      </w:r>
    </w:p>
    <w:p w14:paraId="6506558B" w14:textId="77777777" w:rsidR="0041518D" w:rsidRDefault="0041518D" w:rsidP="00CA4673">
      <w:pPr>
        <w:pStyle w:val="Lijstalinea"/>
        <w:suppressAutoHyphens w:val="0"/>
        <w:ind w:left="643"/>
        <w:rPr>
          <w:rFonts w:ascii="Palatino Linotype" w:hAnsi="Palatino Linotype" w:cs="Palatino Linotype"/>
          <w:b/>
          <w:szCs w:val="24"/>
          <w:highlight w:val="yellow"/>
          <w:shd w:val="clear" w:color="auto" w:fill="C0C0C0"/>
          <w:lang w:val="nl-BE"/>
        </w:rPr>
      </w:pPr>
    </w:p>
    <w:p w14:paraId="6319D9EE" w14:textId="40548DB0" w:rsidR="0041518D" w:rsidRPr="0041518D" w:rsidRDefault="0041518D" w:rsidP="00CA4673">
      <w:pPr>
        <w:pStyle w:val="Lijstalinea"/>
        <w:suppressAutoHyphens w:val="0"/>
        <w:ind w:left="643"/>
        <w:rPr>
          <w:rFonts w:ascii="Palatino Linotype" w:hAnsi="Palatino Linotype" w:cs="Palatino Linotype"/>
          <w:b/>
          <w:color w:val="000000" w:themeColor="text1"/>
          <w:sz w:val="28"/>
          <w:szCs w:val="28"/>
          <w:highlight w:val="yellow"/>
          <w:shd w:val="clear" w:color="auto" w:fill="C0C0C0"/>
          <w:lang w:val="nl-BE"/>
        </w:rPr>
      </w:pPr>
    </w:p>
    <w:p w14:paraId="2D2E4919" w14:textId="77777777" w:rsidR="000B30AF" w:rsidRPr="009D223B" w:rsidRDefault="000B30AF" w:rsidP="00CA4673">
      <w:pPr>
        <w:pStyle w:val="Lijstalinea"/>
        <w:suppressAutoHyphens w:val="0"/>
        <w:ind w:left="643"/>
        <w:rPr>
          <w:rFonts w:ascii="Palatino Linotype" w:hAnsi="Palatino Linotype" w:cs="Palatino Linotype"/>
          <w:b/>
          <w:szCs w:val="24"/>
          <w:highlight w:val="yellow"/>
          <w:shd w:val="clear" w:color="auto" w:fill="C0C0C0"/>
          <w:lang w:val="nl-BE"/>
        </w:rPr>
      </w:pPr>
    </w:p>
    <w:sectPr w:rsidR="000B30AF" w:rsidRPr="009D223B" w:rsidSect="00AE6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0579" w14:textId="77777777" w:rsidR="007B2778" w:rsidRDefault="007B2778">
      <w:r>
        <w:separator/>
      </w:r>
    </w:p>
  </w:endnote>
  <w:endnote w:type="continuationSeparator" w:id="0">
    <w:p w14:paraId="50CD5A6C" w14:textId="77777777" w:rsidR="007B2778" w:rsidRDefault="007B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DejaVu Sans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CC79" w14:textId="77777777" w:rsidR="009D3C67" w:rsidRDefault="009D3C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4295" w14:textId="7ABF18F9" w:rsidR="003A7B52" w:rsidRDefault="003A7B52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>
      <w:rPr>
        <w:rFonts w:cs="Palatino Linotype"/>
        <w:b/>
      </w:rPr>
      <w:fldChar w:fldCharType="separate"/>
    </w:r>
    <w:r w:rsidR="005B62EA">
      <w:rPr>
        <w:rFonts w:cs="Palatino Linotype"/>
        <w:b/>
        <w:noProof/>
      </w:rPr>
      <w:t>1</w:t>
    </w:r>
    <w:r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5B62EA">
      <w:rPr>
        <w:noProof/>
      </w:rPr>
      <w:t>4</w:t>
    </w:r>
    <w:r>
      <w:rPr>
        <w:noProof/>
      </w:rPr>
      <w:fldChar w:fldCharType="end"/>
    </w:r>
  </w:p>
  <w:p w14:paraId="17CB0175" w14:textId="77777777" w:rsidR="003A7B52" w:rsidRDefault="003A7B5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5A99" w14:textId="77777777" w:rsidR="009D3C67" w:rsidRDefault="009D3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7D68" w14:textId="77777777" w:rsidR="007B2778" w:rsidRDefault="007B2778">
      <w:r>
        <w:separator/>
      </w:r>
    </w:p>
  </w:footnote>
  <w:footnote w:type="continuationSeparator" w:id="0">
    <w:p w14:paraId="2EA4504D" w14:textId="77777777" w:rsidR="007B2778" w:rsidRDefault="007B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735F" w14:textId="77777777" w:rsidR="009D3C67" w:rsidRDefault="009D3C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772E" w14:textId="77777777" w:rsidR="009D3C67" w:rsidRDefault="009D3C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AE6B" w14:textId="77777777" w:rsidR="009D3C67" w:rsidRDefault="009D3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643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F2877"/>
    <w:multiLevelType w:val="hybridMultilevel"/>
    <w:tmpl w:val="2F366F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A71C8"/>
    <w:multiLevelType w:val="hybridMultilevel"/>
    <w:tmpl w:val="8D208332"/>
    <w:lvl w:ilvl="0" w:tplc="4D425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17DEA"/>
    <w:multiLevelType w:val="hybridMultilevel"/>
    <w:tmpl w:val="83560156"/>
    <w:lvl w:ilvl="0" w:tplc="C6C27CCA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508FC"/>
    <w:multiLevelType w:val="hybridMultilevel"/>
    <w:tmpl w:val="B7F8169C"/>
    <w:lvl w:ilvl="0" w:tplc="C6C27CCA">
      <w:start w:val="3"/>
      <w:numFmt w:val="bullet"/>
      <w:lvlText w:val="-"/>
      <w:lvlJc w:val="left"/>
      <w:pPr>
        <w:ind w:left="1286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0F184BB9"/>
    <w:multiLevelType w:val="hybridMultilevel"/>
    <w:tmpl w:val="5860B388"/>
    <w:lvl w:ilvl="0" w:tplc="08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18533E"/>
    <w:multiLevelType w:val="hybridMultilevel"/>
    <w:tmpl w:val="8AF2CC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25F16"/>
    <w:multiLevelType w:val="hybridMultilevel"/>
    <w:tmpl w:val="A216B06C"/>
    <w:lvl w:ilvl="0" w:tplc="FFFFFFFF">
      <w:start w:val="3"/>
      <w:numFmt w:val="bullet"/>
      <w:lvlText w:val="-"/>
      <w:lvlJc w:val="left"/>
      <w:pPr>
        <w:ind w:left="1646" w:hanging="360"/>
      </w:pPr>
      <w:rPr>
        <w:rFonts w:ascii="Palatino Linotype" w:eastAsia="Times New Roman" w:hAnsi="Palatino Linotype" w:hint="default"/>
      </w:rPr>
    </w:lvl>
    <w:lvl w:ilvl="1" w:tplc="0813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 w15:restartNumberingAfterBreak="0">
    <w:nsid w:val="20440B2A"/>
    <w:multiLevelType w:val="hybridMultilevel"/>
    <w:tmpl w:val="FD904BF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0C57"/>
    <w:multiLevelType w:val="hybridMultilevel"/>
    <w:tmpl w:val="1086487E"/>
    <w:lvl w:ilvl="0" w:tplc="C6C27CCA">
      <w:start w:val="3"/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83F63"/>
    <w:multiLevelType w:val="hybridMultilevel"/>
    <w:tmpl w:val="F856AF8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B7EDF"/>
    <w:multiLevelType w:val="hybridMultilevel"/>
    <w:tmpl w:val="E84C34D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643B"/>
    <w:multiLevelType w:val="hybridMultilevel"/>
    <w:tmpl w:val="0A54B430"/>
    <w:lvl w:ilvl="0" w:tplc="C6C27CCA">
      <w:start w:val="3"/>
      <w:numFmt w:val="bullet"/>
      <w:lvlText w:val="-"/>
      <w:lvlJc w:val="left"/>
      <w:pPr>
        <w:ind w:left="643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034F5"/>
    <w:multiLevelType w:val="hybridMultilevel"/>
    <w:tmpl w:val="B57851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81B64"/>
    <w:multiLevelType w:val="hybridMultilevel"/>
    <w:tmpl w:val="F28C977E"/>
    <w:lvl w:ilvl="0" w:tplc="C6C27CCA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5006E"/>
    <w:multiLevelType w:val="hybridMultilevel"/>
    <w:tmpl w:val="A56EFB74"/>
    <w:lvl w:ilvl="0" w:tplc="4E86DCA0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9B25F2"/>
    <w:multiLevelType w:val="hybridMultilevel"/>
    <w:tmpl w:val="028046FA"/>
    <w:lvl w:ilvl="0" w:tplc="08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86A3E32"/>
    <w:multiLevelType w:val="hybridMultilevel"/>
    <w:tmpl w:val="7B946054"/>
    <w:lvl w:ilvl="0" w:tplc="C6C27CCA">
      <w:start w:val="3"/>
      <w:numFmt w:val="bullet"/>
      <w:lvlText w:val="-"/>
      <w:lvlJc w:val="left"/>
      <w:pPr>
        <w:ind w:left="643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74153"/>
    <w:multiLevelType w:val="hybridMultilevel"/>
    <w:tmpl w:val="8A44BD22"/>
    <w:lvl w:ilvl="0" w:tplc="C6C27CCA">
      <w:start w:val="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4BF70F54"/>
    <w:multiLevelType w:val="hybridMultilevel"/>
    <w:tmpl w:val="E2EAAA7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230BD"/>
    <w:multiLevelType w:val="hybridMultilevel"/>
    <w:tmpl w:val="F2762996"/>
    <w:lvl w:ilvl="0" w:tplc="C6C27CCA">
      <w:start w:val="3"/>
      <w:numFmt w:val="bullet"/>
      <w:lvlText w:val="-"/>
      <w:lvlJc w:val="left"/>
      <w:pPr>
        <w:ind w:left="1288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5782998"/>
    <w:multiLevelType w:val="hybridMultilevel"/>
    <w:tmpl w:val="BBAC2C0A"/>
    <w:lvl w:ilvl="0" w:tplc="0813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8" w15:restartNumberingAfterBreak="0">
    <w:nsid w:val="66B048B5"/>
    <w:multiLevelType w:val="hybridMultilevel"/>
    <w:tmpl w:val="1980A308"/>
    <w:lvl w:ilvl="0" w:tplc="C6C27CCA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D717A"/>
    <w:multiLevelType w:val="hybridMultilevel"/>
    <w:tmpl w:val="2F10D2D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62BC7"/>
    <w:multiLevelType w:val="hybridMultilevel"/>
    <w:tmpl w:val="448281F8"/>
    <w:lvl w:ilvl="0" w:tplc="08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1" w15:restartNumberingAfterBreak="0">
    <w:nsid w:val="6B3106A4"/>
    <w:multiLevelType w:val="hybridMultilevel"/>
    <w:tmpl w:val="00EEEC1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03B5B49"/>
    <w:multiLevelType w:val="hybridMultilevel"/>
    <w:tmpl w:val="9B22E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A6452"/>
    <w:multiLevelType w:val="hybridMultilevel"/>
    <w:tmpl w:val="CBCE4F1C"/>
    <w:lvl w:ilvl="0" w:tplc="C6C27CCA">
      <w:start w:val="3"/>
      <w:numFmt w:val="bullet"/>
      <w:lvlText w:val="-"/>
      <w:lvlJc w:val="left"/>
      <w:pPr>
        <w:ind w:left="1288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2024622234">
    <w:abstractNumId w:val="0"/>
  </w:num>
  <w:num w:numId="2" w16cid:durableId="1391074751">
    <w:abstractNumId w:val="1"/>
  </w:num>
  <w:num w:numId="3" w16cid:durableId="1682582272">
    <w:abstractNumId w:val="7"/>
  </w:num>
  <w:num w:numId="4" w16cid:durableId="1323850224">
    <w:abstractNumId w:val="16"/>
  </w:num>
  <w:num w:numId="5" w16cid:durableId="1462652865">
    <w:abstractNumId w:val="29"/>
  </w:num>
  <w:num w:numId="6" w16cid:durableId="1537814460">
    <w:abstractNumId w:val="25"/>
  </w:num>
  <w:num w:numId="7" w16cid:durableId="1903297526">
    <w:abstractNumId w:val="14"/>
  </w:num>
  <w:num w:numId="8" w16cid:durableId="1298879058">
    <w:abstractNumId w:val="15"/>
  </w:num>
  <w:num w:numId="9" w16cid:durableId="84159648">
    <w:abstractNumId w:val="21"/>
  </w:num>
  <w:num w:numId="10" w16cid:durableId="2101870672">
    <w:abstractNumId w:val="19"/>
  </w:num>
  <w:num w:numId="11" w16cid:durableId="1832598104">
    <w:abstractNumId w:val="24"/>
  </w:num>
  <w:num w:numId="12" w16cid:durableId="1481190170">
    <w:abstractNumId w:val="26"/>
  </w:num>
  <w:num w:numId="13" w16cid:durableId="1904216912">
    <w:abstractNumId w:val="28"/>
  </w:num>
  <w:num w:numId="14" w16cid:durableId="1775787212">
    <w:abstractNumId w:val="33"/>
  </w:num>
  <w:num w:numId="15" w16cid:durableId="1936552624">
    <w:abstractNumId w:val="20"/>
  </w:num>
  <w:num w:numId="16" w16cid:durableId="1014840931">
    <w:abstractNumId w:val="9"/>
  </w:num>
  <w:num w:numId="17" w16cid:durableId="177159590">
    <w:abstractNumId w:val="32"/>
  </w:num>
  <w:num w:numId="18" w16cid:durableId="1043407462">
    <w:abstractNumId w:val="31"/>
  </w:num>
  <w:num w:numId="19" w16cid:durableId="1398363982">
    <w:abstractNumId w:val="8"/>
  </w:num>
  <w:num w:numId="20" w16cid:durableId="1106078789">
    <w:abstractNumId w:val="17"/>
  </w:num>
  <w:num w:numId="21" w16cid:durableId="787550922">
    <w:abstractNumId w:val="10"/>
  </w:num>
  <w:num w:numId="22" w16cid:durableId="756288206">
    <w:abstractNumId w:val="18"/>
  </w:num>
  <w:num w:numId="23" w16cid:durableId="2023970606">
    <w:abstractNumId w:val="23"/>
  </w:num>
  <w:num w:numId="24" w16cid:durableId="1027146026">
    <w:abstractNumId w:val="27"/>
  </w:num>
  <w:num w:numId="25" w16cid:durableId="309019070">
    <w:abstractNumId w:val="13"/>
  </w:num>
  <w:num w:numId="26" w16cid:durableId="656157192">
    <w:abstractNumId w:val="30"/>
  </w:num>
  <w:num w:numId="27" w16cid:durableId="1746800317">
    <w:abstractNumId w:val="11"/>
  </w:num>
  <w:num w:numId="28" w16cid:durableId="1048915959">
    <w:abstractNumId w:val="22"/>
  </w:num>
  <w:num w:numId="29" w16cid:durableId="142345442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042D"/>
    <w:rsid w:val="00002827"/>
    <w:rsid w:val="00003B3B"/>
    <w:rsid w:val="0000447D"/>
    <w:rsid w:val="00004F81"/>
    <w:rsid w:val="000078C4"/>
    <w:rsid w:val="00010C7B"/>
    <w:rsid w:val="000113D5"/>
    <w:rsid w:val="0001143A"/>
    <w:rsid w:val="00011C19"/>
    <w:rsid w:val="00014107"/>
    <w:rsid w:val="00014BB0"/>
    <w:rsid w:val="0001623F"/>
    <w:rsid w:val="00016632"/>
    <w:rsid w:val="00016DDD"/>
    <w:rsid w:val="00020336"/>
    <w:rsid w:val="00020E3D"/>
    <w:rsid w:val="000210DF"/>
    <w:rsid w:val="0002294D"/>
    <w:rsid w:val="00024CE2"/>
    <w:rsid w:val="000253E7"/>
    <w:rsid w:val="0002549E"/>
    <w:rsid w:val="00026707"/>
    <w:rsid w:val="00026B2D"/>
    <w:rsid w:val="00030C7A"/>
    <w:rsid w:val="00030EB9"/>
    <w:rsid w:val="00030FEF"/>
    <w:rsid w:val="00031640"/>
    <w:rsid w:val="000316A9"/>
    <w:rsid w:val="00031C04"/>
    <w:rsid w:val="0003225B"/>
    <w:rsid w:val="000325F0"/>
    <w:rsid w:val="00032757"/>
    <w:rsid w:val="00032967"/>
    <w:rsid w:val="000342A9"/>
    <w:rsid w:val="0003477C"/>
    <w:rsid w:val="000352BC"/>
    <w:rsid w:val="00035998"/>
    <w:rsid w:val="00036749"/>
    <w:rsid w:val="000367CA"/>
    <w:rsid w:val="000401C0"/>
    <w:rsid w:val="00041AA1"/>
    <w:rsid w:val="0004241B"/>
    <w:rsid w:val="00042A2A"/>
    <w:rsid w:val="00042BFA"/>
    <w:rsid w:val="000446CB"/>
    <w:rsid w:val="000455D6"/>
    <w:rsid w:val="000464B7"/>
    <w:rsid w:val="00046F9C"/>
    <w:rsid w:val="00047A31"/>
    <w:rsid w:val="00047B15"/>
    <w:rsid w:val="00047CEB"/>
    <w:rsid w:val="00051DA0"/>
    <w:rsid w:val="00052996"/>
    <w:rsid w:val="00052F36"/>
    <w:rsid w:val="00053ABB"/>
    <w:rsid w:val="00054640"/>
    <w:rsid w:val="00054B0D"/>
    <w:rsid w:val="00055419"/>
    <w:rsid w:val="0005746F"/>
    <w:rsid w:val="0005765C"/>
    <w:rsid w:val="0006048D"/>
    <w:rsid w:val="00061174"/>
    <w:rsid w:val="00061A7F"/>
    <w:rsid w:val="00061C7F"/>
    <w:rsid w:val="00061CD8"/>
    <w:rsid w:val="00062498"/>
    <w:rsid w:val="00063AE9"/>
    <w:rsid w:val="00063E5A"/>
    <w:rsid w:val="0006483F"/>
    <w:rsid w:val="000654D7"/>
    <w:rsid w:val="00067872"/>
    <w:rsid w:val="000714EB"/>
    <w:rsid w:val="0007216F"/>
    <w:rsid w:val="00072DF9"/>
    <w:rsid w:val="000748E3"/>
    <w:rsid w:val="00075146"/>
    <w:rsid w:val="000770EE"/>
    <w:rsid w:val="000772B8"/>
    <w:rsid w:val="000801F3"/>
    <w:rsid w:val="000801FA"/>
    <w:rsid w:val="000805EC"/>
    <w:rsid w:val="00080F20"/>
    <w:rsid w:val="0008186C"/>
    <w:rsid w:val="00082063"/>
    <w:rsid w:val="00082687"/>
    <w:rsid w:val="000828BF"/>
    <w:rsid w:val="000832B5"/>
    <w:rsid w:val="00083435"/>
    <w:rsid w:val="00083680"/>
    <w:rsid w:val="00083872"/>
    <w:rsid w:val="00085606"/>
    <w:rsid w:val="00085E85"/>
    <w:rsid w:val="0008751D"/>
    <w:rsid w:val="00087A96"/>
    <w:rsid w:val="00087B4B"/>
    <w:rsid w:val="00090666"/>
    <w:rsid w:val="00090927"/>
    <w:rsid w:val="0009146E"/>
    <w:rsid w:val="0009147D"/>
    <w:rsid w:val="0009166F"/>
    <w:rsid w:val="0009173A"/>
    <w:rsid w:val="00091820"/>
    <w:rsid w:val="00092870"/>
    <w:rsid w:val="00092AC7"/>
    <w:rsid w:val="00092D48"/>
    <w:rsid w:val="00095E0B"/>
    <w:rsid w:val="000964EE"/>
    <w:rsid w:val="00096F3C"/>
    <w:rsid w:val="00097637"/>
    <w:rsid w:val="000A031C"/>
    <w:rsid w:val="000A039B"/>
    <w:rsid w:val="000A0C34"/>
    <w:rsid w:val="000A0C77"/>
    <w:rsid w:val="000A43DB"/>
    <w:rsid w:val="000A4C47"/>
    <w:rsid w:val="000A6480"/>
    <w:rsid w:val="000A691B"/>
    <w:rsid w:val="000A6EA4"/>
    <w:rsid w:val="000A7785"/>
    <w:rsid w:val="000A7C58"/>
    <w:rsid w:val="000B0819"/>
    <w:rsid w:val="000B0CB0"/>
    <w:rsid w:val="000B0E9D"/>
    <w:rsid w:val="000B151A"/>
    <w:rsid w:val="000B1907"/>
    <w:rsid w:val="000B30AF"/>
    <w:rsid w:val="000B36FA"/>
    <w:rsid w:val="000B374D"/>
    <w:rsid w:val="000B54AE"/>
    <w:rsid w:val="000B635F"/>
    <w:rsid w:val="000B68CE"/>
    <w:rsid w:val="000C00C7"/>
    <w:rsid w:val="000C19D5"/>
    <w:rsid w:val="000C27E5"/>
    <w:rsid w:val="000C2C72"/>
    <w:rsid w:val="000C2D73"/>
    <w:rsid w:val="000C30A9"/>
    <w:rsid w:val="000C5E95"/>
    <w:rsid w:val="000C77CF"/>
    <w:rsid w:val="000C7E7F"/>
    <w:rsid w:val="000D00B0"/>
    <w:rsid w:val="000D05A6"/>
    <w:rsid w:val="000D0DB0"/>
    <w:rsid w:val="000D1F20"/>
    <w:rsid w:val="000D2B30"/>
    <w:rsid w:val="000D2CA3"/>
    <w:rsid w:val="000D2E2D"/>
    <w:rsid w:val="000D3AAD"/>
    <w:rsid w:val="000D4072"/>
    <w:rsid w:val="000D60CE"/>
    <w:rsid w:val="000D6BC9"/>
    <w:rsid w:val="000D6C59"/>
    <w:rsid w:val="000E0004"/>
    <w:rsid w:val="000E1DBB"/>
    <w:rsid w:val="000E22BD"/>
    <w:rsid w:val="000E2E40"/>
    <w:rsid w:val="000E36FD"/>
    <w:rsid w:val="000E3FCE"/>
    <w:rsid w:val="000E4718"/>
    <w:rsid w:val="000E4C6D"/>
    <w:rsid w:val="000E4CD6"/>
    <w:rsid w:val="000E65FA"/>
    <w:rsid w:val="000E6F7A"/>
    <w:rsid w:val="000E7164"/>
    <w:rsid w:val="000F03E3"/>
    <w:rsid w:val="000F0D82"/>
    <w:rsid w:val="000F0DF2"/>
    <w:rsid w:val="000F1C26"/>
    <w:rsid w:val="000F29DA"/>
    <w:rsid w:val="000F2C4A"/>
    <w:rsid w:val="000F2DF7"/>
    <w:rsid w:val="000F3300"/>
    <w:rsid w:val="000F3ACA"/>
    <w:rsid w:val="000F3C12"/>
    <w:rsid w:val="000F4FD3"/>
    <w:rsid w:val="000F5A73"/>
    <w:rsid w:val="000F5AF8"/>
    <w:rsid w:val="000F5D7D"/>
    <w:rsid w:val="000F606C"/>
    <w:rsid w:val="000F6242"/>
    <w:rsid w:val="000F6407"/>
    <w:rsid w:val="000F6657"/>
    <w:rsid w:val="000F7B60"/>
    <w:rsid w:val="00100A9E"/>
    <w:rsid w:val="0010178D"/>
    <w:rsid w:val="00101839"/>
    <w:rsid w:val="00101A2D"/>
    <w:rsid w:val="00102511"/>
    <w:rsid w:val="00103A0E"/>
    <w:rsid w:val="00103A7D"/>
    <w:rsid w:val="00104157"/>
    <w:rsid w:val="00104796"/>
    <w:rsid w:val="00104EA9"/>
    <w:rsid w:val="00105228"/>
    <w:rsid w:val="00105DA6"/>
    <w:rsid w:val="00107641"/>
    <w:rsid w:val="00107ECD"/>
    <w:rsid w:val="00110647"/>
    <w:rsid w:val="00110B6B"/>
    <w:rsid w:val="00110CBC"/>
    <w:rsid w:val="00110F6F"/>
    <w:rsid w:val="0011108D"/>
    <w:rsid w:val="001113BF"/>
    <w:rsid w:val="00114338"/>
    <w:rsid w:val="00114791"/>
    <w:rsid w:val="001167F8"/>
    <w:rsid w:val="0011713E"/>
    <w:rsid w:val="00117D07"/>
    <w:rsid w:val="001209F8"/>
    <w:rsid w:val="00120B25"/>
    <w:rsid w:val="00121571"/>
    <w:rsid w:val="00122947"/>
    <w:rsid w:val="00124395"/>
    <w:rsid w:val="001256B7"/>
    <w:rsid w:val="00126118"/>
    <w:rsid w:val="00126F6C"/>
    <w:rsid w:val="00127073"/>
    <w:rsid w:val="001270E2"/>
    <w:rsid w:val="00127DCB"/>
    <w:rsid w:val="0013053B"/>
    <w:rsid w:val="00130B3D"/>
    <w:rsid w:val="00130E2D"/>
    <w:rsid w:val="00131B16"/>
    <w:rsid w:val="001329D9"/>
    <w:rsid w:val="00133A95"/>
    <w:rsid w:val="00135F6B"/>
    <w:rsid w:val="0013743A"/>
    <w:rsid w:val="00137986"/>
    <w:rsid w:val="00137D64"/>
    <w:rsid w:val="00140501"/>
    <w:rsid w:val="0014108D"/>
    <w:rsid w:val="001415FC"/>
    <w:rsid w:val="00143355"/>
    <w:rsid w:val="00143836"/>
    <w:rsid w:val="00143AE2"/>
    <w:rsid w:val="001443FC"/>
    <w:rsid w:val="00144858"/>
    <w:rsid w:val="00145E5F"/>
    <w:rsid w:val="00146FE6"/>
    <w:rsid w:val="0014786A"/>
    <w:rsid w:val="00147A0C"/>
    <w:rsid w:val="00152D9F"/>
    <w:rsid w:val="001536BC"/>
    <w:rsid w:val="001551A2"/>
    <w:rsid w:val="001553E3"/>
    <w:rsid w:val="001554BB"/>
    <w:rsid w:val="00155F8D"/>
    <w:rsid w:val="001563A9"/>
    <w:rsid w:val="00157833"/>
    <w:rsid w:val="0015787F"/>
    <w:rsid w:val="001632FE"/>
    <w:rsid w:val="00163D38"/>
    <w:rsid w:val="00163E4C"/>
    <w:rsid w:val="0016482A"/>
    <w:rsid w:val="00164CDB"/>
    <w:rsid w:val="00164E9B"/>
    <w:rsid w:val="00165398"/>
    <w:rsid w:val="00165CBF"/>
    <w:rsid w:val="00165F47"/>
    <w:rsid w:val="00167810"/>
    <w:rsid w:val="00170C56"/>
    <w:rsid w:val="00170D83"/>
    <w:rsid w:val="001715EA"/>
    <w:rsid w:val="00172163"/>
    <w:rsid w:val="00174AC9"/>
    <w:rsid w:val="00174F11"/>
    <w:rsid w:val="00177250"/>
    <w:rsid w:val="001774AB"/>
    <w:rsid w:val="00183148"/>
    <w:rsid w:val="00183B06"/>
    <w:rsid w:val="001844B2"/>
    <w:rsid w:val="00185253"/>
    <w:rsid w:val="00185807"/>
    <w:rsid w:val="00186635"/>
    <w:rsid w:val="00187092"/>
    <w:rsid w:val="00187324"/>
    <w:rsid w:val="00187EB2"/>
    <w:rsid w:val="001912EE"/>
    <w:rsid w:val="0019159A"/>
    <w:rsid w:val="0019162F"/>
    <w:rsid w:val="00191C39"/>
    <w:rsid w:val="0019231B"/>
    <w:rsid w:val="00192ADA"/>
    <w:rsid w:val="0019426A"/>
    <w:rsid w:val="00194AAE"/>
    <w:rsid w:val="00195090"/>
    <w:rsid w:val="00195B49"/>
    <w:rsid w:val="00197008"/>
    <w:rsid w:val="00197EDA"/>
    <w:rsid w:val="001A1BEE"/>
    <w:rsid w:val="001A2661"/>
    <w:rsid w:val="001A2764"/>
    <w:rsid w:val="001A28CB"/>
    <w:rsid w:val="001A2931"/>
    <w:rsid w:val="001A31B3"/>
    <w:rsid w:val="001A4437"/>
    <w:rsid w:val="001A5012"/>
    <w:rsid w:val="001A5B67"/>
    <w:rsid w:val="001A5CC5"/>
    <w:rsid w:val="001A67EB"/>
    <w:rsid w:val="001A6B9F"/>
    <w:rsid w:val="001A7001"/>
    <w:rsid w:val="001A741E"/>
    <w:rsid w:val="001A789F"/>
    <w:rsid w:val="001A7ED0"/>
    <w:rsid w:val="001B137C"/>
    <w:rsid w:val="001B1EBF"/>
    <w:rsid w:val="001B2BB2"/>
    <w:rsid w:val="001B3331"/>
    <w:rsid w:val="001B3B2B"/>
    <w:rsid w:val="001B3E71"/>
    <w:rsid w:val="001B42EB"/>
    <w:rsid w:val="001B43CC"/>
    <w:rsid w:val="001B44F6"/>
    <w:rsid w:val="001B4924"/>
    <w:rsid w:val="001B4A1D"/>
    <w:rsid w:val="001B4D5D"/>
    <w:rsid w:val="001B53B1"/>
    <w:rsid w:val="001B645D"/>
    <w:rsid w:val="001B651A"/>
    <w:rsid w:val="001B6976"/>
    <w:rsid w:val="001B6FAF"/>
    <w:rsid w:val="001B732A"/>
    <w:rsid w:val="001C13BA"/>
    <w:rsid w:val="001C2540"/>
    <w:rsid w:val="001C52CD"/>
    <w:rsid w:val="001C544C"/>
    <w:rsid w:val="001C584D"/>
    <w:rsid w:val="001C6A24"/>
    <w:rsid w:val="001C6EFF"/>
    <w:rsid w:val="001C77F2"/>
    <w:rsid w:val="001D000D"/>
    <w:rsid w:val="001D07A2"/>
    <w:rsid w:val="001D07CA"/>
    <w:rsid w:val="001D0D20"/>
    <w:rsid w:val="001D117C"/>
    <w:rsid w:val="001D1259"/>
    <w:rsid w:val="001D1FAA"/>
    <w:rsid w:val="001D28AF"/>
    <w:rsid w:val="001D2E0C"/>
    <w:rsid w:val="001D3329"/>
    <w:rsid w:val="001D3591"/>
    <w:rsid w:val="001D467C"/>
    <w:rsid w:val="001D4AFE"/>
    <w:rsid w:val="001D5950"/>
    <w:rsid w:val="001D6A17"/>
    <w:rsid w:val="001D7469"/>
    <w:rsid w:val="001D7F53"/>
    <w:rsid w:val="001E0108"/>
    <w:rsid w:val="001E12F9"/>
    <w:rsid w:val="001E20ED"/>
    <w:rsid w:val="001E2396"/>
    <w:rsid w:val="001E2F45"/>
    <w:rsid w:val="001E3A7F"/>
    <w:rsid w:val="001E4E15"/>
    <w:rsid w:val="001E4FF8"/>
    <w:rsid w:val="001E579E"/>
    <w:rsid w:val="001E66F3"/>
    <w:rsid w:val="001E6710"/>
    <w:rsid w:val="001E7A22"/>
    <w:rsid w:val="001F09AD"/>
    <w:rsid w:val="001F0A5E"/>
    <w:rsid w:val="001F0B86"/>
    <w:rsid w:val="001F10C3"/>
    <w:rsid w:val="001F19CD"/>
    <w:rsid w:val="001F21EC"/>
    <w:rsid w:val="001F2A14"/>
    <w:rsid w:val="001F3307"/>
    <w:rsid w:val="001F3924"/>
    <w:rsid w:val="001F3A2C"/>
    <w:rsid w:val="001F53CF"/>
    <w:rsid w:val="001F748D"/>
    <w:rsid w:val="001F75D2"/>
    <w:rsid w:val="0020097C"/>
    <w:rsid w:val="002024F2"/>
    <w:rsid w:val="0020268D"/>
    <w:rsid w:val="0020283B"/>
    <w:rsid w:val="002034F2"/>
    <w:rsid w:val="0020422E"/>
    <w:rsid w:val="002049D1"/>
    <w:rsid w:val="00204E30"/>
    <w:rsid w:val="00204E9A"/>
    <w:rsid w:val="00204F17"/>
    <w:rsid w:val="00210B3D"/>
    <w:rsid w:val="0021177A"/>
    <w:rsid w:val="00212217"/>
    <w:rsid w:val="00213439"/>
    <w:rsid w:val="0021521F"/>
    <w:rsid w:val="0021526E"/>
    <w:rsid w:val="002158DA"/>
    <w:rsid w:val="00215EDF"/>
    <w:rsid w:val="002163D2"/>
    <w:rsid w:val="00216A5A"/>
    <w:rsid w:val="0021735D"/>
    <w:rsid w:val="0021762C"/>
    <w:rsid w:val="00221F4C"/>
    <w:rsid w:val="002221CB"/>
    <w:rsid w:val="0022256B"/>
    <w:rsid w:val="002238A1"/>
    <w:rsid w:val="00224735"/>
    <w:rsid w:val="00224911"/>
    <w:rsid w:val="00226118"/>
    <w:rsid w:val="00230A1F"/>
    <w:rsid w:val="00232344"/>
    <w:rsid w:val="0023445D"/>
    <w:rsid w:val="00234748"/>
    <w:rsid w:val="00235196"/>
    <w:rsid w:val="00235333"/>
    <w:rsid w:val="00235EDC"/>
    <w:rsid w:val="00236271"/>
    <w:rsid w:val="00237711"/>
    <w:rsid w:val="00237BF1"/>
    <w:rsid w:val="00237F2A"/>
    <w:rsid w:val="00242633"/>
    <w:rsid w:val="00242AE6"/>
    <w:rsid w:val="00243906"/>
    <w:rsid w:val="00243A79"/>
    <w:rsid w:val="00245847"/>
    <w:rsid w:val="00245942"/>
    <w:rsid w:val="00246AB6"/>
    <w:rsid w:val="0024791E"/>
    <w:rsid w:val="00247B87"/>
    <w:rsid w:val="002502B4"/>
    <w:rsid w:val="002507E0"/>
    <w:rsid w:val="00250C11"/>
    <w:rsid w:val="00250F78"/>
    <w:rsid w:val="0025205D"/>
    <w:rsid w:val="002539AE"/>
    <w:rsid w:val="00253B62"/>
    <w:rsid w:val="00257576"/>
    <w:rsid w:val="00260A18"/>
    <w:rsid w:val="00260B1F"/>
    <w:rsid w:val="002619D2"/>
    <w:rsid w:val="002624D6"/>
    <w:rsid w:val="002631D8"/>
    <w:rsid w:val="00264594"/>
    <w:rsid w:val="00264941"/>
    <w:rsid w:val="00264E14"/>
    <w:rsid w:val="00265D96"/>
    <w:rsid w:val="00266042"/>
    <w:rsid w:val="0026651B"/>
    <w:rsid w:val="00267E99"/>
    <w:rsid w:val="0027018E"/>
    <w:rsid w:val="00271154"/>
    <w:rsid w:val="002713A7"/>
    <w:rsid w:val="00271C59"/>
    <w:rsid w:val="00272232"/>
    <w:rsid w:val="00272D36"/>
    <w:rsid w:val="00273815"/>
    <w:rsid w:val="00274484"/>
    <w:rsid w:val="00275757"/>
    <w:rsid w:val="00275CD7"/>
    <w:rsid w:val="002765F8"/>
    <w:rsid w:val="00277AAE"/>
    <w:rsid w:val="002819C3"/>
    <w:rsid w:val="0028327E"/>
    <w:rsid w:val="0028344A"/>
    <w:rsid w:val="0028363D"/>
    <w:rsid w:val="00283B75"/>
    <w:rsid w:val="00283D8D"/>
    <w:rsid w:val="002842B9"/>
    <w:rsid w:val="00284739"/>
    <w:rsid w:val="002849EA"/>
    <w:rsid w:val="00284C19"/>
    <w:rsid w:val="0028557F"/>
    <w:rsid w:val="00286250"/>
    <w:rsid w:val="00286E68"/>
    <w:rsid w:val="00290E57"/>
    <w:rsid w:val="00292FE6"/>
    <w:rsid w:val="00294C10"/>
    <w:rsid w:val="00296F72"/>
    <w:rsid w:val="00297395"/>
    <w:rsid w:val="002A0113"/>
    <w:rsid w:val="002A157E"/>
    <w:rsid w:val="002A1B27"/>
    <w:rsid w:val="002A20BE"/>
    <w:rsid w:val="002A2724"/>
    <w:rsid w:val="002A3582"/>
    <w:rsid w:val="002A4FE3"/>
    <w:rsid w:val="002A5971"/>
    <w:rsid w:val="002A6022"/>
    <w:rsid w:val="002A699D"/>
    <w:rsid w:val="002A7B13"/>
    <w:rsid w:val="002B0A1A"/>
    <w:rsid w:val="002B1B22"/>
    <w:rsid w:val="002B1E3E"/>
    <w:rsid w:val="002B2553"/>
    <w:rsid w:val="002B266E"/>
    <w:rsid w:val="002B2BB2"/>
    <w:rsid w:val="002B2FBF"/>
    <w:rsid w:val="002B41BA"/>
    <w:rsid w:val="002B4384"/>
    <w:rsid w:val="002B5C1A"/>
    <w:rsid w:val="002B62AA"/>
    <w:rsid w:val="002B63B5"/>
    <w:rsid w:val="002B6C55"/>
    <w:rsid w:val="002C1573"/>
    <w:rsid w:val="002C157A"/>
    <w:rsid w:val="002C256E"/>
    <w:rsid w:val="002C2C01"/>
    <w:rsid w:val="002C3161"/>
    <w:rsid w:val="002C33EC"/>
    <w:rsid w:val="002C3CA2"/>
    <w:rsid w:val="002C4373"/>
    <w:rsid w:val="002C4C03"/>
    <w:rsid w:val="002C4EE2"/>
    <w:rsid w:val="002C4F67"/>
    <w:rsid w:val="002C6C29"/>
    <w:rsid w:val="002D1468"/>
    <w:rsid w:val="002D3023"/>
    <w:rsid w:val="002E1088"/>
    <w:rsid w:val="002E18A2"/>
    <w:rsid w:val="002E242B"/>
    <w:rsid w:val="002E2448"/>
    <w:rsid w:val="002E39A6"/>
    <w:rsid w:val="002E3CA5"/>
    <w:rsid w:val="002E4275"/>
    <w:rsid w:val="002E5025"/>
    <w:rsid w:val="002E59A1"/>
    <w:rsid w:val="002E5A18"/>
    <w:rsid w:val="002E61D0"/>
    <w:rsid w:val="002E7986"/>
    <w:rsid w:val="002E7C8D"/>
    <w:rsid w:val="002F08E8"/>
    <w:rsid w:val="002F213A"/>
    <w:rsid w:val="002F2545"/>
    <w:rsid w:val="002F3817"/>
    <w:rsid w:val="002F523B"/>
    <w:rsid w:val="002F5505"/>
    <w:rsid w:val="002F55A9"/>
    <w:rsid w:val="002F663D"/>
    <w:rsid w:val="002F6BBB"/>
    <w:rsid w:val="002F7436"/>
    <w:rsid w:val="002F7B4C"/>
    <w:rsid w:val="00300A6C"/>
    <w:rsid w:val="0030124F"/>
    <w:rsid w:val="0030170D"/>
    <w:rsid w:val="0030196C"/>
    <w:rsid w:val="00301E91"/>
    <w:rsid w:val="0030205A"/>
    <w:rsid w:val="00303261"/>
    <w:rsid w:val="00303875"/>
    <w:rsid w:val="00304008"/>
    <w:rsid w:val="0030502B"/>
    <w:rsid w:val="00306305"/>
    <w:rsid w:val="00307B7C"/>
    <w:rsid w:val="00307D4B"/>
    <w:rsid w:val="003104AD"/>
    <w:rsid w:val="003108F9"/>
    <w:rsid w:val="00311804"/>
    <w:rsid w:val="0031240E"/>
    <w:rsid w:val="00313EA8"/>
    <w:rsid w:val="0031504B"/>
    <w:rsid w:val="003151C7"/>
    <w:rsid w:val="00315809"/>
    <w:rsid w:val="00315ABB"/>
    <w:rsid w:val="003202C4"/>
    <w:rsid w:val="00321DD7"/>
    <w:rsid w:val="00322551"/>
    <w:rsid w:val="00322E82"/>
    <w:rsid w:val="003244DE"/>
    <w:rsid w:val="0032480D"/>
    <w:rsid w:val="00325310"/>
    <w:rsid w:val="003269BB"/>
    <w:rsid w:val="003277E7"/>
    <w:rsid w:val="00327F31"/>
    <w:rsid w:val="00331A3A"/>
    <w:rsid w:val="00331AD4"/>
    <w:rsid w:val="00331C60"/>
    <w:rsid w:val="00333A7E"/>
    <w:rsid w:val="00333D02"/>
    <w:rsid w:val="00335137"/>
    <w:rsid w:val="003404F0"/>
    <w:rsid w:val="0034119E"/>
    <w:rsid w:val="003420EE"/>
    <w:rsid w:val="00344AA3"/>
    <w:rsid w:val="00344E17"/>
    <w:rsid w:val="003464E6"/>
    <w:rsid w:val="00347780"/>
    <w:rsid w:val="0035029A"/>
    <w:rsid w:val="003503A5"/>
    <w:rsid w:val="00350C04"/>
    <w:rsid w:val="00350F2D"/>
    <w:rsid w:val="0035186D"/>
    <w:rsid w:val="00353539"/>
    <w:rsid w:val="003539B9"/>
    <w:rsid w:val="00353DB4"/>
    <w:rsid w:val="0035426B"/>
    <w:rsid w:val="00356095"/>
    <w:rsid w:val="0035671F"/>
    <w:rsid w:val="00357482"/>
    <w:rsid w:val="00357B28"/>
    <w:rsid w:val="00360A29"/>
    <w:rsid w:val="003612EC"/>
    <w:rsid w:val="00362CE7"/>
    <w:rsid w:val="00362DC0"/>
    <w:rsid w:val="00362E85"/>
    <w:rsid w:val="00362FE7"/>
    <w:rsid w:val="003630A7"/>
    <w:rsid w:val="00363F13"/>
    <w:rsid w:val="00364FE8"/>
    <w:rsid w:val="0036676D"/>
    <w:rsid w:val="00367627"/>
    <w:rsid w:val="003707CD"/>
    <w:rsid w:val="003707EC"/>
    <w:rsid w:val="00370BAF"/>
    <w:rsid w:val="00370E5F"/>
    <w:rsid w:val="00373BD1"/>
    <w:rsid w:val="003745EB"/>
    <w:rsid w:val="00374AE9"/>
    <w:rsid w:val="003752AB"/>
    <w:rsid w:val="00376011"/>
    <w:rsid w:val="00376A19"/>
    <w:rsid w:val="00376E70"/>
    <w:rsid w:val="00377324"/>
    <w:rsid w:val="0038047D"/>
    <w:rsid w:val="003804E5"/>
    <w:rsid w:val="00380B27"/>
    <w:rsid w:val="00381508"/>
    <w:rsid w:val="00381E71"/>
    <w:rsid w:val="00383C60"/>
    <w:rsid w:val="0038447B"/>
    <w:rsid w:val="00385842"/>
    <w:rsid w:val="00387852"/>
    <w:rsid w:val="0039028E"/>
    <w:rsid w:val="003909B7"/>
    <w:rsid w:val="003914B3"/>
    <w:rsid w:val="003920B6"/>
    <w:rsid w:val="0039257B"/>
    <w:rsid w:val="003936C0"/>
    <w:rsid w:val="00393ED0"/>
    <w:rsid w:val="003952FD"/>
    <w:rsid w:val="003959B9"/>
    <w:rsid w:val="003965F2"/>
    <w:rsid w:val="00396716"/>
    <w:rsid w:val="0039720E"/>
    <w:rsid w:val="003973D5"/>
    <w:rsid w:val="00397650"/>
    <w:rsid w:val="00397748"/>
    <w:rsid w:val="003A0369"/>
    <w:rsid w:val="003A03FC"/>
    <w:rsid w:val="003A076F"/>
    <w:rsid w:val="003A10C3"/>
    <w:rsid w:val="003A1156"/>
    <w:rsid w:val="003A1745"/>
    <w:rsid w:val="003A18E7"/>
    <w:rsid w:val="003A1A77"/>
    <w:rsid w:val="003A28AA"/>
    <w:rsid w:val="003A2C9B"/>
    <w:rsid w:val="003A38E7"/>
    <w:rsid w:val="003A3A14"/>
    <w:rsid w:val="003A3F2D"/>
    <w:rsid w:val="003A4BC6"/>
    <w:rsid w:val="003A4CEF"/>
    <w:rsid w:val="003A523E"/>
    <w:rsid w:val="003A5DA1"/>
    <w:rsid w:val="003A78C2"/>
    <w:rsid w:val="003A7B52"/>
    <w:rsid w:val="003B0321"/>
    <w:rsid w:val="003B05AE"/>
    <w:rsid w:val="003B1524"/>
    <w:rsid w:val="003B2B22"/>
    <w:rsid w:val="003B3EDF"/>
    <w:rsid w:val="003B448C"/>
    <w:rsid w:val="003B44FF"/>
    <w:rsid w:val="003B5512"/>
    <w:rsid w:val="003B5870"/>
    <w:rsid w:val="003C12CE"/>
    <w:rsid w:val="003C1DC9"/>
    <w:rsid w:val="003C21BF"/>
    <w:rsid w:val="003C2224"/>
    <w:rsid w:val="003C358D"/>
    <w:rsid w:val="003C3A1B"/>
    <w:rsid w:val="003C44E7"/>
    <w:rsid w:val="003C45E7"/>
    <w:rsid w:val="003C4A2E"/>
    <w:rsid w:val="003C5134"/>
    <w:rsid w:val="003C53BD"/>
    <w:rsid w:val="003C6987"/>
    <w:rsid w:val="003C6A84"/>
    <w:rsid w:val="003C6BB0"/>
    <w:rsid w:val="003D00E3"/>
    <w:rsid w:val="003D034C"/>
    <w:rsid w:val="003D05B5"/>
    <w:rsid w:val="003D0A2E"/>
    <w:rsid w:val="003D1D9F"/>
    <w:rsid w:val="003D1F63"/>
    <w:rsid w:val="003D20F1"/>
    <w:rsid w:val="003D225C"/>
    <w:rsid w:val="003D2B22"/>
    <w:rsid w:val="003D37C2"/>
    <w:rsid w:val="003D38C7"/>
    <w:rsid w:val="003D3CEE"/>
    <w:rsid w:val="003D52BD"/>
    <w:rsid w:val="003D661E"/>
    <w:rsid w:val="003D6F2E"/>
    <w:rsid w:val="003D74E8"/>
    <w:rsid w:val="003E3776"/>
    <w:rsid w:val="003E3D3D"/>
    <w:rsid w:val="003E42B8"/>
    <w:rsid w:val="003E45F5"/>
    <w:rsid w:val="003E49F7"/>
    <w:rsid w:val="003E4C5C"/>
    <w:rsid w:val="003E6264"/>
    <w:rsid w:val="003E6411"/>
    <w:rsid w:val="003E6A66"/>
    <w:rsid w:val="003E7088"/>
    <w:rsid w:val="003F0205"/>
    <w:rsid w:val="003F09CC"/>
    <w:rsid w:val="003F1110"/>
    <w:rsid w:val="003F3AA3"/>
    <w:rsid w:val="003F5600"/>
    <w:rsid w:val="003F6F56"/>
    <w:rsid w:val="0040003C"/>
    <w:rsid w:val="0040007A"/>
    <w:rsid w:val="0040063B"/>
    <w:rsid w:val="004016A3"/>
    <w:rsid w:val="00402980"/>
    <w:rsid w:val="00404941"/>
    <w:rsid w:val="00405370"/>
    <w:rsid w:val="00405806"/>
    <w:rsid w:val="004061DD"/>
    <w:rsid w:val="00407533"/>
    <w:rsid w:val="00407B1C"/>
    <w:rsid w:val="00411AA1"/>
    <w:rsid w:val="00412211"/>
    <w:rsid w:val="004122E9"/>
    <w:rsid w:val="0041238E"/>
    <w:rsid w:val="00412F07"/>
    <w:rsid w:val="00412F79"/>
    <w:rsid w:val="0041308E"/>
    <w:rsid w:val="004135AA"/>
    <w:rsid w:val="004143CA"/>
    <w:rsid w:val="0041518D"/>
    <w:rsid w:val="0041533C"/>
    <w:rsid w:val="0041606F"/>
    <w:rsid w:val="0041742D"/>
    <w:rsid w:val="00417E59"/>
    <w:rsid w:val="004208FC"/>
    <w:rsid w:val="00420956"/>
    <w:rsid w:val="004210EF"/>
    <w:rsid w:val="00421558"/>
    <w:rsid w:val="00421902"/>
    <w:rsid w:val="00422C91"/>
    <w:rsid w:val="00423473"/>
    <w:rsid w:val="004237C7"/>
    <w:rsid w:val="00423F5E"/>
    <w:rsid w:val="0042573C"/>
    <w:rsid w:val="00425DB9"/>
    <w:rsid w:val="004267CB"/>
    <w:rsid w:val="0042798E"/>
    <w:rsid w:val="00432B4E"/>
    <w:rsid w:val="00432F15"/>
    <w:rsid w:val="004332A8"/>
    <w:rsid w:val="004332AA"/>
    <w:rsid w:val="0043333E"/>
    <w:rsid w:val="0043489D"/>
    <w:rsid w:val="0043525C"/>
    <w:rsid w:val="0043625C"/>
    <w:rsid w:val="004365FF"/>
    <w:rsid w:val="0043673C"/>
    <w:rsid w:val="00441244"/>
    <w:rsid w:val="0044136D"/>
    <w:rsid w:val="004418C3"/>
    <w:rsid w:val="004425D8"/>
    <w:rsid w:val="00443B99"/>
    <w:rsid w:val="00443C01"/>
    <w:rsid w:val="004443F8"/>
    <w:rsid w:val="004447E5"/>
    <w:rsid w:val="00444E62"/>
    <w:rsid w:val="00444F2F"/>
    <w:rsid w:val="004464CA"/>
    <w:rsid w:val="004465FB"/>
    <w:rsid w:val="00452F83"/>
    <w:rsid w:val="00453466"/>
    <w:rsid w:val="00454303"/>
    <w:rsid w:val="00455485"/>
    <w:rsid w:val="00455E79"/>
    <w:rsid w:val="00456312"/>
    <w:rsid w:val="004579F5"/>
    <w:rsid w:val="004612B6"/>
    <w:rsid w:val="0046185A"/>
    <w:rsid w:val="00461D6B"/>
    <w:rsid w:val="0046206C"/>
    <w:rsid w:val="0046226D"/>
    <w:rsid w:val="0046238B"/>
    <w:rsid w:val="0046527C"/>
    <w:rsid w:val="0046559D"/>
    <w:rsid w:val="0046673B"/>
    <w:rsid w:val="00470A49"/>
    <w:rsid w:val="00473C10"/>
    <w:rsid w:val="004748A6"/>
    <w:rsid w:val="00476A17"/>
    <w:rsid w:val="00477283"/>
    <w:rsid w:val="00477584"/>
    <w:rsid w:val="00477721"/>
    <w:rsid w:val="00480017"/>
    <w:rsid w:val="0048019B"/>
    <w:rsid w:val="00480960"/>
    <w:rsid w:val="00480CF0"/>
    <w:rsid w:val="004811E5"/>
    <w:rsid w:val="00482C93"/>
    <w:rsid w:val="00482CD0"/>
    <w:rsid w:val="0048436A"/>
    <w:rsid w:val="004852EC"/>
    <w:rsid w:val="00485A2B"/>
    <w:rsid w:val="00486E82"/>
    <w:rsid w:val="00487C1E"/>
    <w:rsid w:val="00487EFB"/>
    <w:rsid w:val="004901ED"/>
    <w:rsid w:val="004902D0"/>
    <w:rsid w:val="00490474"/>
    <w:rsid w:val="004905A1"/>
    <w:rsid w:val="00491587"/>
    <w:rsid w:val="004918C8"/>
    <w:rsid w:val="00493931"/>
    <w:rsid w:val="00495281"/>
    <w:rsid w:val="00496813"/>
    <w:rsid w:val="004A0E13"/>
    <w:rsid w:val="004A1053"/>
    <w:rsid w:val="004A2D66"/>
    <w:rsid w:val="004A32F5"/>
    <w:rsid w:val="004A3AF6"/>
    <w:rsid w:val="004A3D89"/>
    <w:rsid w:val="004A3DD5"/>
    <w:rsid w:val="004A4579"/>
    <w:rsid w:val="004A4D17"/>
    <w:rsid w:val="004A5A81"/>
    <w:rsid w:val="004A5E23"/>
    <w:rsid w:val="004A5EB5"/>
    <w:rsid w:val="004A71CB"/>
    <w:rsid w:val="004A7C3A"/>
    <w:rsid w:val="004A7E37"/>
    <w:rsid w:val="004A7E5B"/>
    <w:rsid w:val="004B1991"/>
    <w:rsid w:val="004B20D7"/>
    <w:rsid w:val="004B2AF9"/>
    <w:rsid w:val="004B509F"/>
    <w:rsid w:val="004B528A"/>
    <w:rsid w:val="004B5928"/>
    <w:rsid w:val="004B5C87"/>
    <w:rsid w:val="004B61E9"/>
    <w:rsid w:val="004B7012"/>
    <w:rsid w:val="004B726B"/>
    <w:rsid w:val="004B7577"/>
    <w:rsid w:val="004B7815"/>
    <w:rsid w:val="004C3BD3"/>
    <w:rsid w:val="004C4AC6"/>
    <w:rsid w:val="004C4EF0"/>
    <w:rsid w:val="004C50AE"/>
    <w:rsid w:val="004C586B"/>
    <w:rsid w:val="004C6AA6"/>
    <w:rsid w:val="004C7921"/>
    <w:rsid w:val="004D0642"/>
    <w:rsid w:val="004D127F"/>
    <w:rsid w:val="004D4E09"/>
    <w:rsid w:val="004D52AC"/>
    <w:rsid w:val="004D5B00"/>
    <w:rsid w:val="004D647D"/>
    <w:rsid w:val="004D6A62"/>
    <w:rsid w:val="004E3709"/>
    <w:rsid w:val="004E3BB3"/>
    <w:rsid w:val="004E3E00"/>
    <w:rsid w:val="004E4EEC"/>
    <w:rsid w:val="004E5AB0"/>
    <w:rsid w:val="004E611A"/>
    <w:rsid w:val="004E728B"/>
    <w:rsid w:val="004E774E"/>
    <w:rsid w:val="004F122A"/>
    <w:rsid w:val="004F1CA3"/>
    <w:rsid w:val="004F3279"/>
    <w:rsid w:val="004F50B3"/>
    <w:rsid w:val="004F5488"/>
    <w:rsid w:val="004F6641"/>
    <w:rsid w:val="004F748A"/>
    <w:rsid w:val="004F7771"/>
    <w:rsid w:val="004F78FD"/>
    <w:rsid w:val="00500281"/>
    <w:rsid w:val="005019A7"/>
    <w:rsid w:val="0050279B"/>
    <w:rsid w:val="00505DEB"/>
    <w:rsid w:val="00505EFC"/>
    <w:rsid w:val="005075DB"/>
    <w:rsid w:val="0050767E"/>
    <w:rsid w:val="00507B56"/>
    <w:rsid w:val="00507B63"/>
    <w:rsid w:val="00510222"/>
    <w:rsid w:val="0051022F"/>
    <w:rsid w:val="00510614"/>
    <w:rsid w:val="00510C10"/>
    <w:rsid w:val="00511376"/>
    <w:rsid w:val="005113B5"/>
    <w:rsid w:val="005122AC"/>
    <w:rsid w:val="00512649"/>
    <w:rsid w:val="00512727"/>
    <w:rsid w:val="00513A0D"/>
    <w:rsid w:val="00514424"/>
    <w:rsid w:val="00514CBD"/>
    <w:rsid w:val="00516DFF"/>
    <w:rsid w:val="005171F4"/>
    <w:rsid w:val="00520E07"/>
    <w:rsid w:val="0052148E"/>
    <w:rsid w:val="00521E9E"/>
    <w:rsid w:val="005229CC"/>
    <w:rsid w:val="005230F5"/>
    <w:rsid w:val="005231BB"/>
    <w:rsid w:val="00523790"/>
    <w:rsid w:val="0052446F"/>
    <w:rsid w:val="00524501"/>
    <w:rsid w:val="00526CA5"/>
    <w:rsid w:val="00526E7D"/>
    <w:rsid w:val="00531291"/>
    <w:rsid w:val="0053148F"/>
    <w:rsid w:val="00532569"/>
    <w:rsid w:val="00533582"/>
    <w:rsid w:val="00533C47"/>
    <w:rsid w:val="0053623A"/>
    <w:rsid w:val="00536AC0"/>
    <w:rsid w:val="005372BF"/>
    <w:rsid w:val="00537725"/>
    <w:rsid w:val="00541480"/>
    <w:rsid w:val="00542521"/>
    <w:rsid w:val="00542B47"/>
    <w:rsid w:val="00542DE1"/>
    <w:rsid w:val="0054306D"/>
    <w:rsid w:val="00543D24"/>
    <w:rsid w:val="0054521C"/>
    <w:rsid w:val="00545E8A"/>
    <w:rsid w:val="00546122"/>
    <w:rsid w:val="00546973"/>
    <w:rsid w:val="005473E3"/>
    <w:rsid w:val="005521DA"/>
    <w:rsid w:val="00552D59"/>
    <w:rsid w:val="00552FEC"/>
    <w:rsid w:val="0055341F"/>
    <w:rsid w:val="005534C9"/>
    <w:rsid w:val="0055385D"/>
    <w:rsid w:val="00553F11"/>
    <w:rsid w:val="005545D6"/>
    <w:rsid w:val="00554A55"/>
    <w:rsid w:val="00554DB3"/>
    <w:rsid w:val="00556070"/>
    <w:rsid w:val="0056183C"/>
    <w:rsid w:val="00561BB6"/>
    <w:rsid w:val="00563148"/>
    <w:rsid w:val="0056321D"/>
    <w:rsid w:val="00563EA0"/>
    <w:rsid w:val="00564CAD"/>
    <w:rsid w:val="00565025"/>
    <w:rsid w:val="005652CF"/>
    <w:rsid w:val="005657A4"/>
    <w:rsid w:val="00565BB0"/>
    <w:rsid w:val="005660DC"/>
    <w:rsid w:val="00566F2F"/>
    <w:rsid w:val="00567821"/>
    <w:rsid w:val="00570053"/>
    <w:rsid w:val="005709A8"/>
    <w:rsid w:val="005713D7"/>
    <w:rsid w:val="00571B1C"/>
    <w:rsid w:val="005721D9"/>
    <w:rsid w:val="00573483"/>
    <w:rsid w:val="00573DAD"/>
    <w:rsid w:val="005748E2"/>
    <w:rsid w:val="0057690E"/>
    <w:rsid w:val="0057718E"/>
    <w:rsid w:val="00580F04"/>
    <w:rsid w:val="005817E8"/>
    <w:rsid w:val="00581CC2"/>
    <w:rsid w:val="005831A8"/>
    <w:rsid w:val="00584B73"/>
    <w:rsid w:val="005858F1"/>
    <w:rsid w:val="00586C62"/>
    <w:rsid w:val="0058709A"/>
    <w:rsid w:val="00590594"/>
    <w:rsid w:val="00591696"/>
    <w:rsid w:val="00591CDA"/>
    <w:rsid w:val="00592189"/>
    <w:rsid w:val="005928CA"/>
    <w:rsid w:val="005928CE"/>
    <w:rsid w:val="00592E84"/>
    <w:rsid w:val="00592EF7"/>
    <w:rsid w:val="00593729"/>
    <w:rsid w:val="00593BA7"/>
    <w:rsid w:val="005941CB"/>
    <w:rsid w:val="0059530C"/>
    <w:rsid w:val="00596C5D"/>
    <w:rsid w:val="00596CAD"/>
    <w:rsid w:val="00596F23"/>
    <w:rsid w:val="00597011"/>
    <w:rsid w:val="00597125"/>
    <w:rsid w:val="00597821"/>
    <w:rsid w:val="005A007D"/>
    <w:rsid w:val="005A0736"/>
    <w:rsid w:val="005A0A70"/>
    <w:rsid w:val="005A13B5"/>
    <w:rsid w:val="005A1C61"/>
    <w:rsid w:val="005A2883"/>
    <w:rsid w:val="005A2A6D"/>
    <w:rsid w:val="005A2B13"/>
    <w:rsid w:val="005A2C6E"/>
    <w:rsid w:val="005A3441"/>
    <w:rsid w:val="005A3AA8"/>
    <w:rsid w:val="005A4512"/>
    <w:rsid w:val="005A4794"/>
    <w:rsid w:val="005A55AC"/>
    <w:rsid w:val="005A5FAD"/>
    <w:rsid w:val="005A7059"/>
    <w:rsid w:val="005A7879"/>
    <w:rsid w:val="005B0322"/>
    <w:rsid w:val="005B11F0"/>
    <w:rsid w:val="005B133D"/>
    <w:rsid w:val="005B140A"/>
    <w:rsid w:val="005B1962"/>
    <w:rsid w:val="005B1D9A"/>
    <w:rsid w:val="005B27CD"/>
    <w:rsid w:val="005B3080"/>
    <w:rsid w:val="005B35DE"/>
    <w:rsid w:val="005B397E"/>
    <w:rsid w:val="005B55C4"/>
    <w:rsid w:val="005B62EA"/>
    <w:rsid w:val="005B6C8F"/>
    <w:rsid w:val="005C0199"/>
    <w:rsid w:val="005C01A5"/>
    <w:rsid w:val="005C143E"/>
    <w:rsid w:val="005C1DF6"/>
    <w:rsid w:val="005C336D"/>
    <w:rsid w:val="005C407E"/>
    <w:rsid w:val="005C41EB"/>
    <w:rsid w:val="005C4F2E"/>
    <w:rsid w:val="005C7196"/>
    <w:rsid w:val="005C7B77"/>
    <w:rsid w:val="005D1879"/>
    <w:rsid w:val="005D1BAA"/>
    <w:rsid w:val="005D2961"/>
    <w:rsid w:val="005D446D"/>
    <w:rsid w:val="005D4587"/>
    <w:rsid w:val="005D465B"/>
    <w:rsid w:val="005D4DE2"/>
    <w:rsid w:val="005D4F8C"/>
    <w:rsid w:val="005D518C"/>
    <w:rsid w:val="005D60EE"/>
    <w:rsid w:val="005D712D"/>
    <w:rsid w:val="005D7253"/>
    <w:rsid w:val="005D727B"/>
    <w:rsid w:val="005E013F"/>
    <w:rsid w:val="005E0511"/>
    <w:rsid w:val="005E1030"/>
    <w:rsid w:val="005E12BC"/>
    <w:rsid w:val="005E196E"/>
    <w:rsid w:val="005E4B12"/>
    <w:rsid w:val="005E4C6E"/>
    <w:rsid w:val="005E4D64"/>
    <w:rsid w:val="005E5CEB"/>
    <w:rsid w:val="005E6675"/>
    <w:rsid w:val="005E7309"/>
    <w:rsid w:val="005E787A"/>
    <w:rsid w:val="005E7B0F"/>
    <w:rsid w:val="005F201C"/>
    <w:rsid w:val="005F238A"/>
    <w:rsid w:val="005F2DA2"/>
    <w:rsid w:val="005F2F93"/>
    <w:rsid w:val="005F3550"/>
    <w:rsid w:val="005F36B6"/>
    <w:rsid w:val="005F3BBD"/>
    <w:rsid w:val="005F4256"/>
    <w:rsid w:val="005F4B6D"/>
    <w:rsid w:val="005F4BC9"/>
    <w:rsid w:val="005F5430"/>
    <w:rsid w:val="005F596F"/>
    <w:rsid w:val="005F5ADC"/>
    <w:rsid w:val="005F6902"/>
    <w:rsid w:val="005F693A"/>
    <w:rsid w:val="005F7195"/>
    <w:rsid w:val="005F787B"/>
    <w:rsid w:val="005F79A5"/>
    <w:rsid w:val="005F7A87"/>
    <w:rsid w:val="00600949"/>
    <w:rsid w:val="00600ABB"/>
    <w:rsid w:val="006018AC"/>
    <w:rsid w:val="00601CBF"/>
    <w:rsid w:val="00603375"/>
    <w:rsid w:val="006033B5"/>
    <w:rsid w:val="00604126"/>
    <w:rsid w:val="00604206"/>
    <w:rsid w:val="006052E0"/>
    <w:rsid w:val="00605471"/>
    <w:rsid w:val="00605F77"/>
    <w:rsid w:val="00605F9E"/>
    <w:rsid w:val="006060B9"/>
    <w:rsid w:val="00606EBC"/>
    <w:rsid w:val="00606F40"/>
    <w:rsid w:val="00610043"/>
    <w:rsid w:val="00611380"/>
    <w:rsid w:val="006126E9"/>
    <w:rsid w:val="006130BE"/>
    <w:rsid w:val="006136D2"/>
    <w:rsid w:val="00613A00"/>
    <w:rsid w:val="00615FB8"/>
    <w:rsid w:val="00616A94"/>
    <w:rsid w:val="00616CD3"/>
    <w:rsid w:val="00620915"/>
    <w:rsid w:val="00622E42"/>
    <w:rsid w:val="00623E28"/>
    <w:rsid w:val="00624DBB"/>
    <w:rsid w:val="006254D6"/>
    <w:rsid w:val="006255B8"/>
    <w:rsid w:val="0062743B"/>
    <w:rsid w:val="00627930"/>
    <w:rsid w:val="00627AC2"/>
    <w:rsid w:val="00627C8B"/>
    <w:rsid w:val="00627DDF"/>
    <w:rsid w:val="00627DEB"/>
    <w:rsid w:val="00630C32"/>
    <w:rsid w:val="00630F38"/>
    <w:rsid w:val="00632E70"/>
    <w:rsid w:val="006332BC"/>
    <w:rsid w:val="0063354A"/>
    <w:rsid w:val="006341A6"/>
    <w:rsid w:val="0063450B"/>
    <w:rsid w:val="00635FDC"/>
    <w:rsid w:val="00635FDD"/>
    <w:rsid w:val="00636F98"/>
    <w:rsid w:val="006373B4"/>
    <w:rsid w:val="006379D5"/>
    <w:rsid w:val="00637ACB"/>
    <w:rsid w:val="00640706"/>
    <w:rsid w:val="006413AB"/>
    <w:rsid w:val="006417A5"/>
    <w:rsid w:val="00642B63"/>
    <w:rsid w:val="00642BC5"/>
    <w:rsid w:val="0064337C"/>
    <w:rsid w:val="00643486"/>
    <w:rsid w:val="00644824"/>
    <w:rsid w:val="00644B6D"/>
    <w:rsid w:val="00645B2A"/>
    <w:rsid w:val="00645D7B"/>
    <w:rsid w:val="00645FC7"/>
    <w:rsid w:val="0064621E"/>
    <w:rsid w:val="00646390"/>
    <w:rsid w:val="00646533"/>
    <w:rsid w:val="00647A0D"/>
    <w:rsid w:val="00647BDD"/>
    <w:rsid w:val="00650B9F"/>
    <w:rsid w:val="00650FED"/>
    <w:rsid w:val="0065282A"/>
    <w:rsid w:val="00652ACC"/>
    <w:rsid w:val="00653DE7"/>
    <w:rsid w:val="00654E5E"/>
    <w:rsid w:val="00655375"/>
    <w:rsid w:val="00655AC3"/>
    <w:rsid w:val="00655BC3"/>
    <w:rsid w:val="006565CF"/>
    <w:rsid w:val="00656B1A"/>
    <w:rsid w:val="006577E0"/>
    <w:rsid w:val="00661172"/>
    <w:rsid w:val="00661206"/>
    <w:rsid w:val="006612DA"/>
    <w:rsid w:val="00663360"/>
    <w:rsid w:val="00663696"/>
    <w:rsid w:val="00665A63"/>
    <w:rsid w:val="006661C2"/>
    <w:rsid w:val="006668AF"/>
    <w:rsid w:val="00666B30"/>
    <w:rsid w:val="006674E7"/>
    <w:rsid w:val="006702E8"/>
    <w:rsid w:val="006707B5"/>
    <w:rsid w:val="00670B14"/>
    <w:rsid w:val="00670D01"/>
    <w:rsid w:val="00672220"/>
    <w:rsid w:val="00672F6C"/>
    <w:rsid w:val="00673369"/>
    <w:rsid w:val="00673C04"/>
    <w:rsid w:val="00674001"/>
    <w:rsid w:val="006764B8"/>
    <w:rsid w:val="0067670D"/>
    <w:rsid w:val="00676B44"/>
    <w:rsid w:val="00676DB8"/>
    <w:rsid w:val="00676DC4"/>
    <w:rsid w:val="00676ECD"/>
    <w:rsid w:val="0068058E"/>
    <w:rsid w:val="006806D5"/>
    <w:rsid w:val="006808FE"/>
    <w:rsid w:val="00681126"/>
    <w:rsid w:val="006820C6"/>
    <w:rsid w:val="00682404"/>
    <w:rsid w:val="00683FCD"/>
    <w:rsid w:val="00684056"/>
    <w:rsid w:val="0068427B"/>
    <w:rsid w:val="00684A70"/>
    <w:rsid w:val="0068546C"/>
    <w:rsid w:val="006855B7"/>
    <w:rsid w:val="00686ECA"/>
    <w:rsid w:val="006872CB"/>
    <w:rsid w:val="00687372"/>
    <w:rsid w:val="00687466"/>
    <w:rsid w:val="00687520"/>
    <w:rsid w:val="006875DE"/>
    <w:rsid w:val="00687FCB"/>
    <w:rsid w:val="00690771"/>
    <w:rsid w:val="00690E8E"/>
    <w:rsid w:val="006915DE"/>
    <w:rsid w:val="00692B66"/>
    <w:rsid w:val="006942C4"/>
    <w:rsid w:val="006949A1"/>
    <w:rsid w:val="00694B4E"/>
    <w:rsid w:val="00694D0E"/>
    <w:rsid w:val="006951B1"/>
    <w:rsid w:val="006954B0"/>
    <w:rsid w:val="00695C74"/>
    <w:rsid w:val="00696874"/>
    <w:rsid w:val="00696F99"/>
    <w:rsid w:val="006971F1"/>
    <w:rsid w:val="0069733D"/>
    <w:rsid w:val="00697583"/>
    <w:rsid w:val="006977EB"/>
    <w:rsid w:val="006978C3"/>
    <w:rsid w:val="00697AAA"/>
    <w:rsid w:val="00697C2D"/>
    <w:rsid w:val="006A0966"/>
    <w:rsid w:val="006A0C98"/>
    <w:rsid w:val="006A1C7C"/>
    <w:rsid w:val="006A2540"/>
    <w:rsid w:val="006A25DE"/>
    <w:rsid w:val="006A36CC"/>
    <w:rsid w:val="006A3D7F"/>
    <w:rsid w:val="006A5730"/>
    <w:rsid w:val="006B0FC6"/>
    <w:rsid w:val="006B22CF"/>
    <w:rsid w:val="006B247F"/>
    <w:rsid w:val="006B3B94"/>
    <w:rsid w:val="006B3C9B"/>
    <w:rsid w:val="006B4271"/>
    <w:rsid w:val="006B45ED"/>
    <w:rsid w:val="006B57E4"/>
    <w:rsid w:val="006B5AAC"/>
    <w:rsid w:val="006B5E67"/>
    <w:rsid w:val="006B7D0D"/>
    <w:rsid w:val="006B7E8B"/>
    <w:rsid w:val="006C0261"/>
    <w:rsid w:val="006C02A3"/>
    <w:rsid w:val="006C1937"/>
    <w:rsid w:val="006C2151"/>
    <w:rsid w:val="006C38F9"/>
    <w:rsid w:val="006C3BF8"/>
    <w:rsid w:val="006C4DE9"/>
    <w:rsid w:val="006C50E7"/>
    <w:rsid w:val="006C60FD"/>
    <w:rsid w:val="006C6296"/>
    <w:rsid w:val="006C6DC2"/>
    <w:rsid w:val="006D074A"/>
    <w:rsid w:val="006D0F26"/>
    <w:rsid w:val="006D2649"/>
    <w:rsid w:val="006D28A4"/>
    <w:rsid w:val="006D2B06"/>
    <w:rsid w:val="006D32C9"/>
    <w:rsid w:val="006D3C4B"/>
    <w:rsid w:val="006D3F6F"/>
    <w:rsid w:val="006D50CB"/>
    <w:rsid w:val="006D5511"/>
    <w:rsid w:val="006D5FEC"/>
    <w:rsid w:val="006D6079"/>
    <w:rsid w:val="006D6F1C"/>
    <w:rsid w:val="006D7157"/>
    <w:rsid w:val="006E063A"/>
    <w:rsid w:val="006E1079"/>
    <w:rsid w:val="006E1A82"/>
    <w:rsid w:val="006E1FDD"/>
    <w:rsid w:val="006E276E"/>
    <w:rsid w:val="006E28CA"/>
    <w:rsid w:val="006E3AC0"/>
    <w:rsid w:val="006E4E19"/>
    <w:rsid w:val="006E4EF0"/>
    <w:rsid w:val="006E5302"/>
    <w:rsid w:val="006E5BBB"/>
    <w:rsid w:val="006F0D5C"/>
    <w:rsid w:val="006F1AC3"/>
    <w:rsid w:val="006F2414"/>
    <w:rsid w:val="006F26C8"/>
    <w:rsid w:val="006F28AB"/>
    <w:rsid w:val="006F2DAE"/>
    <w:rsid w:val="006F39F8"/>
    <w:rsid w:val="006F587D"/>
    <w:rsid w:val="006F5AF9"/>
    <w:rsid w:val="006F5B61"/>
    <w:rsid w:val="006F7275"/>
    <w:rsid w:val="006F7609"/>
    <w:rsid w:val="00702218"/>
    <w:rsid w:val="00702A09"/>
    <w:rsid w:val="00704AAB"/>
    <w:rsid w:val="00704B90"/>
    <w:rsid w:val="0070500D"/>
    <w:rsid w:val="00705A0E"/>
    <w:rsid w:val="00706E84"/>
    <w:rsid w:val="007101FE"/>
    <w:rsid w:val="00711CF6"/>
    <w:rsid w:val="00712983"/>
    <w:rsid w:val="0071389F"/>
    <w:rsid w:val="00714490"/>
    <w:rsid w:val="00715107"/>
    <w:rsid w:val="00715CB6"/>
    <w:rsid w:val="007170CA"/>
    <w:rsid w:val="007210EA"/>
    <w:rsid w:val="007242DD"/>
    <w:rsid w:val="007245C0"/>
    <w:rsid w:val="007248C4"/>
    <w:rsid w:val="0072647A"/>
    <w:rsid w:val="007265E1"/>
    <w:rsid w:val="00727C4E"/>
    <w:rsid w:val="00727C7A"/>
    <w:rsid w:val="007307D6"/>
    <w:rsid w:val="00730E8E"/>
    <w:rsid w:val="00732C96"/>
    <w:rsid w:val="00733535"/>
    <w:rsid w:val="00733585"/>
    <w:rsid w:val="00734BBC"/>
    <w:rsid w:val="00736042"/>
    <w:rsid w:val="00737D62"/>
    <w:rsid w:val="00740983"/>
    <w:rsid w:val="007410A3"/>
    <w:rsid w:val="00741247"/>
    <w:rsid w:val="0074202B"/>
    <w:rsid w:val="007428F8"/>
    <w:rsid w:val="007441C5"/>
    <w:rsid w:val="00750105"/>
    <w:rsid w:val="00751B68"/>
    <w:rsid w:val="00751B84"/>
    <w:rsid w:val="00752775"/>
    <w:rsid w:val="00752985"/>
    <w:rsid w:val="00752DF2"/>
    <w:rsid w:val="007544D0"/>
    <w:rsid w:val="00754ACC"/>
    <w:rsid w:val="00755541"/>
    <w:rsid w:val="007567B4"/>
    <w:rsid w:val="00760813"/>
    <w:rsid w:val="00760EE6"/>
    <w:rsid w:val="00761A07"/>
    <w:rsid w:val="0076297A"/>
    <w:rsid w:val="00764192"/>
    <w:rsid w:val="0076489D"/>
    <w:rsid w:val="007650B0"/>
    <w:rsid w:val="007650F2"/>
    <w:rsid w:val="00765B53"/>
    <w:rsid w:val="00766454"/>
    <w:rsid w:val="0076766D"/>
    <w:rsid w:val="007705E1"/>
    <w:rsid w:val="007707F8"/>
    <w:rsid w:val="0077131E"/>
    <w:rsid w:val="00771E34"/>
    <w:rsid w:val="00772BC1"/>
    <w:rsid w:val="00773916"/>
    <w:rsid w:val="007740A3"/>
    <w:rsid w:val="00774352"/>
    <w:rsid w:val="007744AF"/>
    <w:rsid w:val="00774D96"/>
    <w:rsid w:val="00775033"/>
    <w:rsid w:val="00775C7F"/>
    <w:rsid w:val="00775DC1"/>
    <w:rsid w:val="007763AA"/>
    <w:rsid w:val="0077740D"/>
    <w:rsid w:val="007778E8"/>
    <w:rsid w:val="00781200"/>
    <w:rsid w:val="00781411"/>
    <w:rsid w:val="007814CD"/>
    <w:rsid w:val="00781E58"/>
    <w:rsid w:val="00781F74"/>
    <w:rsid w:val="00783131"/>
    <w:rsid w:val="007843E1"/>
    <w:rsid w:val="0078502C"/>
    <w:rsid w:val="0078531E"/>
    <w:rsid w:val="0078659C"/>
    <w:rsid w:val="007908A3"/>
    <w:rsid w:val="00791967"/>
    <w:rsid w:val="00792005"/>
    <w:rsid w:val="00792D71"/>
    <w:rsid w:val="007944C0"/>
    <w:rsid w:val="007947E0"/>
    <w:rsid w:val="007965C7"/>
    <w:rsid w:val="00796B06"/>
    <w:rsid w:val="00796B7F"/>
    <w:rsid w:val="00797314"/>
    <w:rsid w:val="00797A23"/>
    <w:rsid w:val="007A2633"/>
    <w:rsid w:val="007A32CD"/>
    <w:rsid w:val="007A35E2"/>
    <w:rsid w:val="007A386E"/>
    <w:rsid w:val="007A4205"/>
    <w:rsid w:val="007A486D"/>
    <w:rsid w:val="007A5357"/>
    <w:rsid w:val="007A58C5"/>
    <w:rsid w:val="007A5CF4"/>
    <w:rsid w:val="007A693B"/>
    <w:rsid w:val="007A6CE5"/>
    <w:rsid w:val="007A6F5A"/>
    <w:rsid w:val="007A74DC"/>
    <w:rsid w:val="007B01A8"/>
    <w:rsid w:val="007B0A80"/>
    <w:rsid w:val="007B0B7F"/>
    <w:rsid w:val="007B0B83"/>
    <w:rsid w:val="007B0E7C"/>
    <w:rsid w:val="007B1673"/>
    <w:rsid w:val="007B2778"/>
    <w:rsid w:val="007B3800"/>
    <w:rsid w:val="007B3D4D"/>
    <w:rsid w:val="007B4418"/>
    <w:rsid w:val="007B5872"/>
    <w:rsid w:val="007B6D35"/>
    <w:rsid w:val="007C0775"/>
    <w:rsid w:val="007C15AB"/>
    <w:rsid w:val="007C54A3"/>
    <w:rsid w:val="007C6C63"/>
    <w:rsid w:val="007C7088"/>
    <w:rsid w:val="007C7BDC"/>
    <w:rsid w:val="007D309A"/>
    <w:rsid w:val="007D45F0"/>
    <w:rsid w:val="007D49E8"/>
    <w:rsid w:val="007D69C6"/>
    <w:rsid w:val="007D718D"/>
    <w:rsid w:val="007D7B72"/>
    <w:rsid w:val="007E2104"/>
    <w:rsid w:val="007E2FBB"/>
    <w:rsid w:val="007E3257"/>
    <w:rsid w:val="007E3275"/>
    <w:rsid w:val="007E4ECA"/>
    <w:rsid w:val="007E50A3"/>
    <w:rsid w:val="007E5245"/>
    <w:rsid w:val="007E5FC6"/>
    <w:rsid w:val="007E6F97"/>
    <w:rsid w:val="007E77C6"/>
    <w:rsid w:val="007E7FD4"/>
    <w:rsid w:val="007F0D45"/>
    <w:rsid w:val="007F2A80"/>
    <w:rsid w:val="007F3608"/>
    <w:rsid w:val="007F500C"/>
    <w:rsid w:val="007F74C3"/>
    <w:rsid w:val="008011E4"/>
    <w:rsid w:val="00801468"/>
    <w:rsid w:val="00801E0A"/>
    <w:rsid w:val="00802265"/>
    <w:rsid w:val="00802C92"/>
    <w:rsid w:val="0080547A"/>
    <w:rsid w:val="008059F4"/>
    <w:rsid w:val="00806BB8"/>
    <w:rsid w:val="008102AA"/>
    <w:rsid w:val="0081039F"/>
    <w:rsid w:val="00810FFB"/>
    <w:rsid w:val="008110A0"/>
    <w:rsid w:val="008114A4"/>
    <w:rsid w:val="00811969"/>
    <w:rsid w:val="00811B99"/>
    <w:rsid w:val="00812432"/>
    <w:rsid w:val="00812C0C"/>
    <w:rsid w:val="00813EC6"/>
    <w:rsid w:val="00814ACF"/>
    <w:rsid w:val="00815ED9"/>
    <w:rsid w:val="00816511"/>
    <w:rsid w:val="00817C77"/>
    <w:rsid w:val="00817F31"/>
    <w:rsid w:val="008202DE"/>
    <w:rsid w:val="008207FB"/>
    <w:rsid w:val="00820922"/>
    <w:rsid w:val="008213B8"/>
    <w:rsid w:val="00821AAE"/>
    <w:rsid w:val="00821CEA"/>
    <w:rsid w:val="00822022"/>
    <w:rsid w:val="00822B13"/>
    <w:rsid w:val="008231E0"/>
    <w:rsid w:val="00825909"/>
    <w:rsid w:val="00827AAA"/>
    <w:rsid w:val="00830070"/>
    <w:rsid w:val="00830E47"/>
    <w:rsid w:val="008311A3"/>
    <w:rsid w:val="008314A3"/>
    <w:rsid w:val="00832109"/>
    <w:rsid w:val="008326A5"/>
    <w:rsid w:val="00833603"/>
    <w:rsid w:val="00834CF8"/>
    <w:rsid w:val="008353FD"/>
    <w:rsid w:val="0083657A"/>
    <w:rsid w:val="008369D5"/>
    <w:rsid w:val="00836B9A"/>
    <w:rsid w:val="00836E84"/>
    <w:rsid w:val="008376E3"/>
    <w:rsid w:val="008379C9"/>
    <w:rsid w:val="008409CD"/>
    <w:rsid w:val="0084176B"/>
    <w:rsid w:val="00842B1E"/>
    <w:rsid w:val="00842E21"/>
    <w:rsid w:val="00843615"/>
    <w:rsid w:val="00843860"/>
    <w:rsid w:val="008449D7"/>
    <w:rsid w:val="00844E48"/>
    <w:rsid w:val="008455D8"/>
    <w:rsid w:val="008459DF"/>
    <w:rsid w:val="00846829"/>
    <w:rsid w:val="00846ACB"/>
    <w:rsid w:val="00846ECE"/>
    <w:rsid w:val="00847E5B"/>
    <w:rsid w:val="00847FDB"/>
    <w:rsid w:val="008507F4"/>
    <w:rsid w:val="00850A33"/>
    <w:rsid w:val="00850A7D"/>
    <w:rsid w:val="008510B6"/>
    <w:rsid w:val="00851369"/>
    <w:rsid w:val="008513E2"/>
    <w:rsid w:val="00851915"/>
    <w:rsid w:val="00852244"/>
    <w:rsid w:val="00853BB3"/>
    <w:rsid w:val="00854C67"/>
    <w:rsid w:val="008553FF"/>
    <w:rsid w:val="00855680"/>
    <w:rsid w:val="00855727"/>
    <w:rsid w:val="008560C0"/>
    <w:rsid w:val="00857750"/>
    <w:rsid w:val="00857AA8"/>
    <w:rsid w:val="00860C25"/>
    <w:rsid w:val="00861480"/>
    <w:rsid w:val="0086196B"/>
    <w:rsid w:val="00862211"/>
    <w:rsid w:val="008622A1"/>
    <w:rsid w:val="0086314E"/>
    <w:rsid w:val="00863884"/>
    <w:rsid w:val="00864A12"/>
    <w:rsid w:val="00865A4A"/>
    <w:rsid w:val="00866620"/>
    <w:rsid w:val="00866C15"/>
    <w:rsid w:val="00867909"/>
    <w:rsid w:val="00870992"/>
    <w:rsid w:val="00870E75"/>
    <w:rsid w:val="008722FE"/>
    <w:rsid w:val="0087253A"/>
    <w:rsid w:val="00872F1E"/>
    <w:rsid w:val="00873444"/>
    <w:rsid w:val="00873A10"/>
    <w:rsid w:val="00873AEF"/>
    <w:rsid w:val="00873D4A"/>
    <w:rsid w:val="00873E1D"/>
    <w:rsid w:val="00874328"/>
    <w:rsid w:val="008755B2"/>
    <w:rsid w:val="00876606"/>
    <w:rsid w:val="008777EB"/>
    <w:rsid w:val="00880BE5"/>
    <w:rsid w:val="00880EA2"/>
    <w:rsid w:val="00881507"/>
    <w:rsid w:val="008815BA"/>
    <w:rsid w:val="00883CCC"/>
    <w:rsid w:val="00885CFB"/>
    <w:rsid w:val="00885D89"/>
    <w:rsid w:val="0088638C"/>
    <w:rsid w:val="00891BBB"/>
    <w:rsid w:val="00892629"/>
    <w:rsid w:val="008927EA"/>
    <w:rsid w:val="00893531"/>
    <w:rsid w:val="0089439F"/>
    <w:rsid w:val="008957E0"/>
    <w:rsid w:val="008964FD"/>
    <w:rsid w:val="0089663A"/>
    <w:rsid w:val="00896A0F"/>
    <w:rsid w:val="00896CF4"/>
    <w:rsid w:val="008A2A67"/>
    <w:rsid w:val="008A39B5"/>
    <w:rsid w:val="008A39F2"/>
    <w:rsid w:val="008A3BAF"/>
    <w:rsid w:val="008A3DD8"/>
    <w:rsid w:val="008A3F29"/>
    <w:rsid w:val="008A46C6"/>
    <w:rsid w:val="008A538A"/>
    <w:rsid w:val="008A6E27"/>
    <w:rsid w:val="008A72D9"/>
    <w:rsid w:val="008B0680"/>
    <w:rsid w:val="008B1215"/>
    <w:rsid w:val="008B3B61"/>
    <w:rsid w:val="008B3ECB"/>
    <w:rsid w:val="008B4BD4"/>
    <w:rsid w:val="008B69CA"/>
    <w:rsid w:val="008B72AE"/>
    <w:rsid w:val="008C0CA6"/>
    <w:rsid w:val="008C33CF"/>
    <w:rsid w:val="008C34F1"/>
    <w:rsid w:val="008C3D66"/>
    <w:rsid w:val="008C453E"/>
    <w:rsid w:val="008C4FE0"/>
    <w:rsid w:val="008C56D6"/>
    <w:rsid w:val="008C67C1"/>
    <w:rsid w:val="008C6E5C"/>
    <w:rsid w:val="008C6F18"/>
    <w:rsid w:val="008D00C3"/>
    <w:rsid w:val="008D0C81"/>
    <w:rsid w:val="008D33A0"/>
    <w:rsid w:val="008D3CFA"/>
    <w:rsid w:val="008D3EE6"/>
    <w:rsid w:val="008D464A"/>
    <w:rsid w:val="008D5B86"/>
    <w:rsid w:val="008D7948"/>
    <w:rsid w:val="008D79CD"/>
    <w:rsid w:val="008E0681"/>
    <w:rsid w:val="008E0F08"/>
    <w:rsid w:val="008E3513"/>
    <w:rsid w:val="008E3624"/>
    <w:rsid w:val="008E3B70"/>
    <w:rsid w:val="008E4A98"/>
    <w:rsid w:val="008E4E9B"/>
    <w:rsid w:val="008E6223"/>
    <w:rsid w:val="008E71EA"/>
    <w:rsid w:val="008F121D"/>
    <w:rsid w:val="008F15E8"/>
    <w:rsid w:val="008F2347"/>
    <w:rsid w:val="008F4D96"/>
    <w:rsid w:val="008F65A5"/>
    <w:rsid w:val="008F6788"/>
    <w:rsid w:val="008F6D44"/>
    <w:rsid w:val="008F6E5C"/>
    <w:rsid w:val="009007F7"/>
    <w:rsid w:val="0090147C"/>
    <w:rsid w:val="00903206"/>
    <w:rsid w:val="00903651"/>
    <w:rsid w:val="009046BE"/>
    <w:rsid w:val="00904760"/>
    <w:rsid w:val="00904A22"/>
    <w:rsid w:val="00904D96"/>
    <w:rsid w:val="00904F9D"/>
    <w:rsid w:val="00905696"/>
    <w:rsid w:val="00905842"/>
    <w:rsid w:val="00906655"/>
    <w:rsid w:val="0090713D"/>
    <w:rsid w:val="00907F00"/>
    <w:rsid w:val="0091080E"/>
    <w:rsid w:val="009115BB"/>
    <w:rsid w:val="00913838"/>
    <w:rsid w:val="009153E5"/>
    <w:rsid w:val="009159A3"/>
    <w:rsid w:val="00915B66"/>
    <w:rsid w:val="00916018"/>
    <w:rsid w:val="00916DC6"/>
    <w:rsid w:val="00917D88"/>
    <w:rsid w:val="00920A54"/>
    <w:rsid w:val="00920DE3"/>
    <w:rsid w:val="0092113C"/>
    <w:rsid w:val="00921D9D"/>
    <w:rsid w:val="00922314"/>
    <w:rsid w:val="009225C9"/>
    <w:rsid w:val="00925322"/>
    <w:rsid w:val="00925811"/>
    <w:rsid w:val="00925AA7"/>
    <w:rsid w:val="00925E0D"/>
    <w:rsid w:val="0092607E"/>
    <w:rsid w:val="00927BBA"/>
    <w:rsid w:val="00930A88"/>
    <w:rsid w:val="00931799"/>
    <w:rsid w:val="009326AC"/>
    <w:rsid w:val="00934F4E"/>
    <w:rsid w:val="00935645"/>
    <w:rsid w:val="00935B4B"/>
    <w:rsid w:val="00935B54"/>
    <w:rsid w:val="009362EC"/>
    <w:rsid w:val="009366F8"/>
    <w:rsid w:val="009372A3"/>
    <w:rsid w:val="009377C3"/>
    <w:rsid w:val="009402B9"/>
    <w:rsid w:val="00940618"/>
    <w:rsid w:val="009409E5"/>
    <w:rsid w:val="0094188B"/>
    <w:rsid w:val="00942143"/>
    <w:rsid w:val="0094307A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0A08"/>
    <w:rsid w:val="0095113C"/>
    <w:rsid w:val="00951734"/>
    <w:rsid w:val="009522C1"/>
    <w:rsid w:val="0095258D"/>
    <w:rsid w:val="009525E6"/>
    <w:rsid w:val="00952A33"/>
    <w:rsid w:val="00952B21"/>
    <w:rsid w:val="0095309C"/>
    <w:rsid w:val="00953CC4"/>
    <w:rsid w:val="009551CB"/>
    <w:rsid w:val="00955853"/>
    <w:rsid w:val="00955F0E"/>
    <w:rsid w:val="009561F6"/>
    <w:rsid w:val="00957DD2"/>
    <w:rsid w:val="00961E8F"/>
    <w:rsid w:val="0096241E"/>
    <w:rsid w:val="0096246E"/>
    <w:rsid w:val="009625D7"/>
    <w:rsid w:val="00962B1C"/>
    <w:rsid w:val="009634CC"/>
    <w:rsid w:val="00963614"/>
    <w:rsid w:val="00963D83"/>
    <w:rsid w:val="00963FC2"/>
    <w:rsid w:val="00963FE0"/>
    <w:rsid w:val="00964EDC"/>
    <w:rsid w:val="00965541"/>
    <w:rsid w:val="00966CA3"/>
    <w:rsid w:val="0096728D"/>
    <w:rsid w:val="00967A9F"/>
    <w:rsid w:val="00970475"/>
    <w:rsid w:val="00970495"/>
    <w:rsid w:val="0097191D"/>
    <w:rsid w:val="009725E5"/>
    <w:rsid w:val="00972661"/>
    <w:rsid w:val="00972896"/>
    <w:rsid w:val="00972C40"/>
    <w:rsid w:val="00974FAA"/>
    <w:rsid w:val="009751D6"/>
    <w:rsid w:val="00975B2B"/>
    <w:rsid w:val="009765ED"/>
    <w:rsid w:val="009776C4"/>
    <w:rsid w:val="00980ED4"/>
    <w:rsid w:val="009810F1"/>
    <w:rsid w:val="00981583"/>
    <w:rsid w:val="009817D6"/>
    <w:rsid w:val="00981F6B"/>
    <w:rsid w:val="009824BE"/>
    <w:rsid w:val="00982583"/>
    <w:rsid w:val="00983766"/>
    <w:rsid w:val="009839C7"/>
    <w:rsid w:val="00984845"/>
    <w:rsid w:val="00984FF8"/>
    <w:rsid w:val="00985362"/>
    <w:rsid w:val="00987248"/>
    <w:rsid w:val="0099059E"/>
    <w:rsid w:val="00990712"/>
    <w:rsid w:val="00991A7C"/>
    <w:rsid w:val="00991AC5"/>
    <w:rsid w:val="00991B25"/>
    <w:rsid w:val="00992444"/>
    <w:rsid w:val="00992D52"/>
    <w:rsid w:val="00992DE3"/>
    <w:rsid w:val="009936EA"/>
    <w:rsid w:val="009937C5"/>
    <w:rsid w:val="00993BB7"/>
    <w:rsid w:val="00994A27"/>
    <w:rsid w:val="00994DD2"/>
    <w:rsid w:val="0099575A"/>
    <w:rsid w:val="009970AB"/>
    <w:rsid w:val="0099718C"/>
    <w:rsid w:val="0099799B"/>
    <w:rsid w:val="009A0276"/>
    <w:rsid w:val="009A0286"/>
    <w:rsid w:val="009A0342"/>
    <w:rsid w:val="009A03A7"/>
    <w:rsid w:val="009A0934"/>
    <w:rsid w:val="009A0F96"/>
    <w:rsid w:val="009A1172"/>
    <w:rsid w:val="009A23A0"/>
    <w:rsid w:val="009A2E37"/>
    <w:rsid w:val="009A3693"/>
    <w:rsid w:val="009A4D47"/>
    <w:rsid w:val="009A6E19"/>
    <w:rsid w:val="009A7935"/>
    <w:rsid w:val="009A7C53"/>
    <w:rsid w:val="009A7E93"/>
    <w:rsid w:val="009B02DD"/>
    <w:rsid w:val="009B035B"/>
    <w:rsid w:val="009B0507"/>
    <w:rsid w:val="009B0FF7"/>
    <w:rsid w:val="009B1016"/>
    <w:rsid w:val="009B24C2"/>
    <w:rsid w:val="009B28EC"/>
    <w:rsid w:val="009B4D55"/>
    <w:rsid w:val="009B589F"/>
    <w:rsid w:val="009B6B2E"/>
    <w:rsid w:val="009B77FC"/>
    <w:rsid w:val="009B7B97"/>
    <w:rsid w:val="009C0859"/>
    <w:rsid w:val="009C227A"/>
    <w:rsid w:val="009C22D1"/>
    <w:rsid w:val="009C68E5"/>
    <w:rsid w:val="009D0F7A"/>
    <w:rsid w:val="009D223B"/>
    <w:rsid w:val="009D264D"/>
    <w:rsid w:val="009D3C67"/>
    <w:rsid w:val="009D4055"/>
    <w:rsid w:val="009D4999"/>
    <w:rsid w:val="009D4D6C"/>
    <w:rsid w:val="009D6886"/>
    <w:rsid w:val="009D6CDD"/>
    <w:rsid w:val="009D6FC6"/>
    <w:rsid w:val="009E047A"/>
    <w:rsid w:val="009E3D05"/>
    <w:rsid w:val="009E3DEA"/>
    <w:rsid w:val="009E424E"/>
    <w:rsid w:val="009E42CA"/>
    <w:rsid w:val="009E4D23"/>
    <w:rsid w:val="009E5DD7"/>
    <w:rsid w:val="009E6B70"/>
    <w:rsid w:val="009E6BE3"/>
    <w:rsid w:val="009F0D0A"/>
    <w:rsid w:val="009F1031"/>
    <w:rsid w:val="009F3255"/>
    <w:rsid w:val="009F3ADF"/>
    <w:rsid w:val="009F4356"/>
    <w:rsid w:val="009F480E"/>
    <w:rsid w:val="009F4CCF"/>
    <w:rsid w:val="009F4D79"/>
    <w:rsid w:val="009F52CC"/>
    <w:rsid w:val="009F53B8"/>
    <w:rsid w:val="009F5C53"/>
    <w:rsid w:val="00A00106"/>
    <w:rsid w:val="00A002EC"/>
    <w:rsid w:val="00A00C3B"/>
    <w:rsid w:val="00A0139C"/>
    <w:rsid w:val="00A01F55"/>
    <w:rsid w:val="00A0221D"/>
    <w:rsid w:val="00A0231B"/>
    <w:rsid w:val="00A02A6F"/>
    <w:rsid w:val="00A02B79"/>
    <w:rsid w:val="00A03E6E"/>
    <w:rsid w:val="00A043A6"/>
    <w:rsid w:val="00A05054"/>
    <w:rsid w:val="00A051D6"/>
    <w:rsid w:val="00A0556F"/>
    <w:rsid w:val="00A0583E"/>
    <w:rsid w:val="00A0604B"/>
    <w:rsid w:val="00A06B07"/>
    <w:rsid w:val="00A07060"/>
    <w:rsid w:val="00A11B1D"/>
    <w:rsid w:val="00A12031"/>
    <w:rsid w:val="00A12E76"/>
    <w:rsid w:val="00A14B13"/>
    <w:rsid w:val="00A16794"/>
    <w:rsid w:val="00A16D97"/>
    <w:rsid w:val="00A17485"/>
    <w:rsid w:val="00A176E1"/>
    <w:rsid w:val="00A20458"/>
    <w:rsid w:val="00A21139"/>
    <w:rsid w:val="00A2190B"/>
    <w:rsid w:val="00A229FD"/>
    <w:rsid w:val="00A23A26"/>
    <w:rsid w:val="00A24975"/>
    <w:rsid w:val="00A25C80"/>
    <w:rsid w:val="00A27290"/>
    <w:rsid w:val="00A279D0"/>
    <w:rsid w:val="00A30274"/>
    <w:rsid w:val="00A30376"/>
    <w:rsid w:val="00A31268"/>
    <w:rsid w:val="00A32678"/>
    <w:rsid w:val="00A35E11"/>
    <w:rsid w:val="00A35E64"/>
    <w:rsid w:val="00A37119"/>
    <w:rsid w:val="00A37283"/>
    <w:rsid w:val="00A375F3"/>
    <w:rsid w:val="00A40612"/>
    <w:rsid w:val="00A4121F"/>
    <w:rsid w:val="00A4160D"/>
    <w:rsid w:val="00A42502"/>
    <w:rsid w:val="00A42CF0"/>
    <w:rsid w:val="00A43707"/>
    <w:rsid w:val="00A43D40"/>
    <w:rsid w:val="00A44E0A"/>
    <w:rsid w:val="00A44EE6"/>
    <w:rsid w:val="00A45650"/>
    <w:rsid w:val="00A46408"/>
    <w:rsid w:val="00A46483"/>
    <w:rsid w:val="00A46530"/>
    <w:rsid w:val="00A47277"/>
    <w:rsid w:val="00A472C3"/>
    <w:rsid w:val="00A47D17"/>
    <w:rsid w:val="00A47FC2"/>
    <w:rsid w:val="00A50201"/>
    <w:rsid w:val="00A50929"/>
    <w:rsid w:val="00A51AF3"/>
    <w:rsid w:val="00A51CC2"/>
    <w:rsid w:val="00A529C2"/>
    <w:rsid w:val="00A53CCE"/>
    <w:rsid w:val="00A53D04"/>
    <w:rsid w:val="00A5474E"/>
    <w:rsid w:val="00A55553"/>
    <w:rsid w:val="00A5598F"/>
    <w:rsid w:val="00A5616A"/>
    <w:rsid w:val="00A5699A"/>
    <w:rsid w:val="00A57AD8"/>
    <w:rsid w:val="00A601E4"/>
    <w:rsid w:val="00A608CF"/>
    <w:rsid w:val="00A611DA"/>
    <w:rsid w:val="00A61923"/>
    <w:rsid w:val="00A62250"/>
    <w:rsid w:val="00A624BB"/>
    <w:rsid w:val="00A630E4"/>
    <w:rsid w:val="00A630F6"/>
    <w:rsid w:val="00A63EC3"/>
    <w:rsid w:val="00A652D6"/>
    <w:rsid w:val="00A66D13"/>
    <w:rsid w:val="00A67A48"/>
    <w:rsid w:val="00A71C13"/>
    <w:rsid w:val="00A72BE7"/>
    <w:rsid w:val="00A72FD8"/>
    <w:rsid w:val="00A74932"/>
    <w:rsid w:val="00A74CD7"/>
    <w:rsid w:val="00A74FCC"/>
    <w:rsid w:val="00A76455"/>
    <w:rsid w:val="00A765ED"/>
    <w:rsid w:val="00A77624"/>
    <w:rsid w:val="00A77CF6"/>
    <w:rsid w:val="00A822C6"/>
    <w:rsid w:val="00A850C1"/>
    <w:rsid w:val="00A85130"/>
    <w:rsid w:val="00A85783"/>
    <w:rsid w:val="00A86EDA"/>
    <w:rsid w:val="00A877D9"/>
    <w:rsid w:val="00A8783B"/>
    <w:rsid w:val="00A90930"/>
    <w:rsid w:val="00A9572B"/>
    <w:rsid w:val="00A9574E"/>
    <w:rsid w:val="00A97377"/>
    <w:rsid w:val="00AA1F1D"/>
    <w:rsid w:val="00AA3DAD"/>
    <w:rsid w:val="00AA475F"/>
    <w:rsid w:val="00AA545C"/>
    <w:rsid w:val="00AA662A"/>
    <w:rsid w:val="00AB0471"/>
    <w:rsid w:val="00AB0F43"/>
    <w:rsid w:val="00AB1FA0"/>
    <w:rsid w:val="00AB2237"/>
    <w:rsid w:val="00AB368A"/>
    <w:rsid w:val="00AB4DF9"/>
    <w:rsid w:val="00AB5055"/>
    <w:rsid w:val="00AB64E3"/>
    <w:rsid w:val="00AB6D90"/>
    <w:rsid w:val="00AC0EB0"/>
    <w:rsid w:val="00AC11A0"/>
    <w:rsid w:val="00AC194F"/>
    <w:rsid w:val="00AC28FE"/>
    <w:rsid w:val="00AC39DF"/>
    <w:rsid w:val="00AC3C5F"/>
    <w:rsid w:val="00AC4452"/>
    <w:rsid w:val="00AC4AB2"/>
    <w:rsid w:val="00AC4E6D"/>
    <w:rsid w:val="00AC509D"/>
    <w:rsid w:val="00AC525C"/>
    <w:rsid w:val="00AC5952"/>
    <w:rsid w:val="00AC5FED"/>
    <w:rsid w:val="00AC68AD"/>
    <w:rsid w:val="00AC6B53"/>
    <w:rsid w:val="00AC7C73"/>
    <w:rsid w:val="00AD045C"/>
    <w:rsid w:val="00AD0ED6"/>
    <w:rsid w:val="00AD11FF"/>
    <w:rsid w:val="00AD1543"/>
    <w:rsid w:val="00AD1D35"/>
    <w:rsid w:val="00AD35A1"/>
    <w:rsid w:val="00AD36F9"/>
    <w:rsid w:val="00AD566B"/>
    <w:rsid w:val="00AE0425"/>
    <w:rsid w:val="00AE0C46"/>
    <w:rsid w:val="00AE1555"/>
    <w:rsid w:val="00AE22FF"/>
    <w:rsid w:val="00AE2A82"/>
    <w:rsid w:val="00AE4B04"/>
    <w:rsid w:val="00AE514B"/>
    <w:rsid w:val="00AE5E20"/>
    <w:rsid w:val="00AE6136"/>
    <w:rsid w:val="00AE6BC7"/>
    <w:rsid w:val="00AE6D3B"/>
    <w:rsid w:val="00AE7DDB"/>
    <w:rsid w:val="00AE7E83"/>
    <w:rsid w:val="00AF15F1"/>
    <w:rsid w:val="00AF20B0"/>
    <w:rsid w:val="00AF2A17"/>
    <w:rsid w:val="00AF34AE"/>
    <w:rsid w:val="00AF37C7"/>
    <w:rsid w:val="00AF5111"/>
    <w:rsid w:val="00AF69BA"/>
    <w:rsid w:val="00AF6FEE"/>
    <w:rsid w:val="00AF7928"/>
    <w:rsid w:val="00AF7C33"/>
    <w:rsid w:val="00B00756"/>
    <w:rsid w:val="00B00C05"/>
    <w:rsid w:val="00B01592"/>
    <w:rsid w:val="00B01DCC"/>
    <w:rsid w:val="00B02B99"/>
    <w:rsid w:val="00B04AB0"/>
    <w:rsid w:val="00B05065"/>
    <w:rsid w:val="00B05115"/>
    <w:rsid w:val="00B06440"/>
    <w:rsid w:val="00B123A0"/>
    <w:rsid w:val="00B12C49"/>
    <w:rsid w:val="00B12E84"/>
    <w:rsid w:val="00B14E8C"/>
    <w:rsid w:val="00B14FC9"/>
    <w:rsid w:val="00B16A31"/>
    <w:rsid w:val="00B16F08"/>
    <w:rsid w:val="00B17958"/>
    <w:rsid w:val="00B17ED7"/>
    <w:rsid w:val="00B208CE"/>
    <w:rsid w:val="00B20C39"/>
    <w:rsid w:val="00B213BC"/>
    <w:rsid w:val="00B21B71"/>
    <w:rsid w:val="00B224F5"/>
    <w:rsid w:val="00B2315B"/>
    <w:rsid w:val="00B23252"/>
    <w:rsid w:val="00B23964"/>
    <w:rsid w:val="00B24032"/>
    <w:rsid w:val="00B26BBB"/>
    <w:rsid w:val="00B27AFD"/>
    <w:rsid w:val="00B27DD3"/>
    <w:rsid w:val="00B323BC"/>
    <w:rsid w:val="00B33476"/>
    <w:rsid w:val="00B337A1"/>
    <w:rsid w:val="00B339BA"/>
    <w:rsid w:val="00B35CF3"/>
    <w:rsid w:val="00B3677C"/>
    <w:rsid w:val="00B37272"/>
    <w:rsid w:val="00B4100E"/>
    <w:rsid w:val="00B41DDD"/>
    <w:rsid w:val="00B41E7F"/>
    <w:rsid w:val="00B425A9"/>
    <w:rsid w:val="00B42717"/>
    <w:rsid w:val="00B44059"/>
    <w:rsid w:val="00B442C5"/>
    <w:rsid w:val="00B44CF9"/>
    <w:rsid w:val="00B45793"/>
    <w:rsid w:val="00B45BD8"/>
    <w:rsid w:val="00B476A0"/>
    <w:rsid w:val="00B478D9"/>
    <w:rsid w:val="00B503B1"/>
    <w:rsid w:val="00B51167"/>
    <w:rsid w:val="00B54DE3"/>
    <w:rsid w:val="00B56E5A"/>
    <w:rsid w:val="00B601CA"/>
    <w:rsid w:val="00B613CF"/>
    <w:rsid w:val="00B61699"/>
    <w:rsid w:val="00B625BF"/>
    <w:rsid w:val="00B627BA"/>
    <w:rsid w:val="00B62F7D"/>
    <w:rsid w:val="00B642A4"/>
    <w:rsid w:val="00B64590"/>
    <w:rsid w:val="00B6547A"/>
    <w:rsid w:val="00B65E12"/>
    <w:rsid w:val="00B706BB"/>
    <w:rsid w:val="00B710F3"/>
    <w:rsid w:val="00B7172F"/>
    <w:rsid w:val="00B71F67"/>
    <w:rsid w:val="00B721EE"/>
    <w:rsid w:val="00B72951"/>
    <w:rsid w:val="00B729A0"/>
    <w:rsid w:val="00B72A20"/>
    <w:rsid w:val="00B72F61"/>
    <w:rsid w:val="00B73254"/>
    <w:rsid w:val="00B735E8"/>
    <w:rsid w:val="00B7384D"/>
    <w:rsid w:val="00B74081"/>
    <w:rsid w:val="00B7456A"/>
    <w:rsid w:val="00B75572"/>
    <w:rsid w:val="00B75A1B"/>
    <w:rsid w:val="00B77299"/>
    <w:rsid w:val="00B7729A"/>
    <w:rsid w:val="00B77C1C"/>
    <w:rsid w:val="00B80D52"/>
    <w:rsid w:val="00B813F7"/>
    <w:rsid w:val="00B818B9"/>
    <w:rsid w:val="00B8367B"/>
    <w:rsid w:val="00B850FA"/>
    <w:rsid w:val="00B85ABD"/>
    <w:rsid w:val="00B85EDA"/>
    <w:rsid w:val="00B9052E"/>
    <w:rsid w:val="00B9074D"/>
    <w:rsid w:val="00B91192"/>
    <w:rsid w:val="00B91711"/>
    <w:rsid w:val="00B92813"/>
    <w:rsid w:val="00B9313D"/>
    <w:rsid w:val="00B93F4E"/>
    <w:rsid w:val="00B944BC"/>
    <w:rsid w:val="00B95049"/>
    <w:rsid w:val="00B955C4"/>
    <w:rsid w:val="00B95AC9"/>
    <w:rsid w:val="00B95E11"/>
    <w:rsid w:val="00B966F4"/>
    <w:rsid w:val="00B96BF6"/>
    <w:rsid w:val="00B972AB"/>
    <w:rsid w:val="00BA1B80"/>
    <w:rsid w:val="00BA20DB"/>
    <w:rsid w:val="00BA3FF0"/>
    <w:rsid w:val="00BA41C5"/>
    <w:rsid w:val="00BA47B1"/>
    <w:rsid w:val="00BA4EF1"/>
    <w:rsid w:val="00BA503F"/>
    <w:rsid w:val="00BA57C7"/>
    <w:rsid w:val="00BA5DF7"/>
    <w:rsid w:val="00BA7487"/>
    <w:rsid w:val="00BA7E47"/>
    <w:rsid w:val="00BB0E09"/>
    <w:rsid w:val="00BB21A2"/>
    <w:rsid w:val="00BB2500"/>
    <w:rsid w:val="00BB295F"/>
    <w:rsid w:val="00BB2C07"/>
    <w:rsid w:val="00BB2EF6"/>
    <w:rsid w:val="00BB34F0"/>
    <w:rsid w:val="00BB39DA"/>
    <w:rsid w:val="00BB42C8"/>
    <w:rsid w:val="00BB4488"/>
    <w:rsid w:val="00BB611C"/>
    <w:rsid w:val="00BB627E"/>
    <w:rsid w:val="00BB6B67"/>
    <w:rsid w:val="00BC0417"/>
    <w:rsid w:val="00BC31F0"/>
    <w:rsid w:val="00BC34C5"/>
    <w:rsid w:val="00BC3988"/>
    <w:rsid w:val="00BC3EEC"/>
    <w:rsid w:val="00BC413A"/>
    <w:rsid w:val="00BC4471"/>
    <w:rsid w:val="00BC5431"/>
    <w:rsid w:val="00BC56ED"/>
    <w:rsid w:val="00BC63CC"/>
    <w:rsid w:val="00BD0C02"/>
    <w:rsid w:val="00BD117D"/>
    <w:rsid w:val="00BD3B12"/>
    <w:rsid w:val="00BD4DC6"/>
    <w:rsid w:val="00BD4E75"/>
    <w:rsid w:val="00BD4E7F"/>
    <w:rsid w:val="00BD4EC2"/>
    <w:rsid w:val="00BD6300"/>
    <w:rsid w:val="00BE0AA8"/>
    <w:rsid w:val="00BE131C"/>
    <w:rsid w:val="00BE1322"/>
    <w:rsid w:val="00BE1E2F"/>
    <w:rsid w:val="00BE4B19"/>
    <w:rsid w:val="00BE52B2"/>
    <w:rsid w:val="00BE695D"/>
    <w:rsid w:val="00BE7157"/>
    <w:rsid w:val="00BF00D5"/>
    <w:rsid w:val="00BF0961"/>
    <w:rsid w:val="00BF1583"/>
    <w:rsid w:val="00BF18BE"/>
    <w:rsid w:val="00BF1CDF"/>
    <w:rsid w:val="00BF21A2"/>
    <w:rsid w:val="00BF3022"/>
    <w:rsid w:val="00BF357B"/>
    <w:rsid w:val="00BF3EEB"/>
    <w:rsid w:val="00BF4695"/>
    <w:rsid w:val="00BF4819"/>
    <w:rsid w:val="00BF5922"/>
    <w:rsid w:val="00BF6410"/>
    <w:rsid w:val="00BF6F5B"/>
    <w:rsid w:val="00BF73E5"/>
    <w:rsid w:val="00BF7ED4"/>
    <w:rsid w:val="00C003EF"/>
    <w:rsid w:val="00C00533"/>
    <w:rsid w:val="00C015B9"/>
    <w:rsid w:val="00C02636"/>
    <w:rsid w:val="00C0298B"/>
    <w:rsid w:val="00C048DE"/>
    <w:rsid w:val="00C0494E"/>
    <w:rsid w:val="00C05FC3"/>
    <w:rsid w:val="00C079B7"/>
    <w:rsid w:val="00C10E70"/>
    <w:rsid w:val="00C12525"/>
    <w:rsid w:val="00C14970"/>
    <w:rsid w:val="00C15270"/>
    <w:rsid w:val="00C164AB"/>
    <w:rsid w:val="00C176ED"/>
    <w:rsid w:val="00C1798A"/>
    <w:rsid w:val="00C17AE3"/>
    <w:rsid w:val="00C201D0"/>
    <w:rsid w:val="00C20406"/>
    <w:rsid w:val="00C214DC"/>
    <w:rsid w:val="00C2197B"/>
    <w:rsid w:val="00C2259A"/>
    <w:rsid w:val="00C22821"/>
    <w:rsid w:val="00C22F06"/>
    <w:rsid w:val="00C249B7"/>
    <w:rsid w:val="00C254DA"/>
    <w:rsid w:val="00C25FA7"/>
    <w:rsid w:val="00C31AAC"/>
    <w:rsid w:val="00C32962"/>
    <w:rsid w:val="00C32E1A"/>
    <w:rsid w:val="00C335A5"/>
    <w:rsid w:val="00C34682"/>
    <w:rsid w:val="00C34BE1"/>
    <w:rsid w:val="00C351A6"/>
    <w:rsid w:val="00C35916"/>
    <w:rsid w:val="00C3690F"/>
    <w:rsid w:val="00C36E12"/>
    <w:rsid w:val="00C37F1C"/>
    <w:rsid w:val="00C422A6"/>
    <w:rsid w:val="00C45445"/>
    <w:rsid w:val="00C47282"/>
    <w:rsid w:val="00C479D7"/>
    <w:rsid w:val="00C47CE5"/>
    <w:rsid w:val="00C47FD9"/>
    <w:rsid w:val="00C51DE7"/>
    <w:rsid w:val="00C52801"/>
    <w:rsid w:val="00C53309"/>
    <w:rsid w:val="00C5354B"/>
    <w:rsid w:val="00C5356D"/>
    <w:rsid w:val="00C537A5"/>
    <w:rsid w:val="00C53E57"/>
    <w:rsid w:val="00C56846"/>
    <w:rsid w:val="00C56BEF"/>
    <w:rsid w:val="00C56F88"/>
    <w:rsid w:val="00C578BE"/>
    <w:rsid w:val="00C57BF5"/>
    <w:rsid w:val="00C57C19"/>
    <w:rsid w:val="00C60F5A"/>
    <w:rsid w:val="00C61893"/>
    <w:rsid w:val="00C61D18"/>
    <w:rsid w:val="00C624F4"/>
    <w:rsid w:val="00C62DEB"/>
    <w:rsid w:val="00C63ADE"/>
    <w:rsid w:val="00C63DD7"/>
    <w:rsid w:val="00C6413C"/>
    <w:rsid w:val="00C64248"/>
    <w:rsid w:val="00C646F0"/>
    <w:rsid w:val="00C64795"/>
    <w:rsid w:val="00C64DF2"/>
    <w:rsid w:val="00C7036D"/>
    <w:rsid w:val="00C70C1F"/>
    <w:rsid w:val="00C712AB"/>
    <w:rsid w:val="00C71379"/>
    <w:rsid w:val="00C71492"/>
    <w:rsid w:val="00C726F1"/>
    <w:rsid w:val="00C72A63"/>
    <w:rsid w:val="00C7314B"/>
    <w:rsid w:val="00C736A2"/>
    <w:rsid w:val="00C749A2"/>
    <w:rsid w:val="00C75C7F"/>
    <w:rsid w:val="00C75E22"/>
    <w:rsid w:val="00C76518"/>
    <w:rsid w:val="00C7731E"/>
    <w:rsid w:val="00C778E9"/>
    <w:rsid w:val="00C80409"/>
    <w:rsid w:val="00C826F0"/>
    <w:rsid w:val="00C82CC9"/>
    <w:rsid w:val="00C83F42"/>
    <w:rsid w:val="00C8498F"/>
    <w:rsid w:val="00C84995"/>
    <w:rsid w:val="00C85422"/>
    <w:rsid w:val="00C85954"/>
    <w:rsid w:val="00C85CB9"/>
    <w:rsid w:val="00C86104"/>
    <w:rsid w:val="00C87344"/>
    <w:rsid w:val="00C87357"/>
    <w:rsid w:val="00C90D4B"/>
    <w:rsid w:val="00C921DA"/>
    <w:rsid w:val="00C934D1"/>
    <w:rsid w:val="00C938F5"/>
    <w:rsid w:val="00C93D33"/>
    <w:rsid w:val="00C94C4A"/>
    <w:rsid w:val="00C95D5C"/>
    <w:rsid w:val="00CA0540"/>
    <w:rsid w:val="00CA194A"/>
    <w:rsid w:val="00CA2088"/>
    <w:rsid w:val="00CA22F9"/>
    <w:rsid w:val="00CA27F4"/>
    <w:rsid w:val="00CA3BFA"/>
    <w:rsid w:val="00CA4673"/>
    <w:rsid w:val="00CA481F"/>
    <w:rsid w:val="00CA5BFC"/>
    <w:rsid w:val="00CA6A96"/>
    <w:rsid w:val="00CA6F9D"/>
    <w:rsid w:val="00CB0426"/>
    <w:rsid w:val="00CB0646"/>
    <w:rsid w:val="00CB07C8"/>
    <w:rsid w:val="00CB1C0F"/>
    <w:rsid w:val="00CB1C44"/>
    <w:rsid w:val="00CB28A3"/>
    <w:rsid w:val="00CB2E64"/>
    <w:rsid w:val="00CB3035"/>
    <w:rsid w:val="00CB45EE"/>
    <w:rsid w:val="00CB53FE"/>
    <w:rsid w:val="00CB6A1E"/>
    <w:rsid w:val="00CB7376"/>
    <w:rsid w:val="00CB7A40"/>
    <w:rsid w:val="00CC2126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1F0D"/>
    <w:rsid w:val="00CD2700"/>
    <w:rsid w:val="00CD2FCF"/>
    <w:rsid w:val="00CD363B"/>
    <w:rsid w:val="00CD3EE9"/>
    <w:rsid w:val="00CD480A"/>
    <w:rsid w:val="00CD5919"/>
    <w:rsid w:val="00CD604C"/>
    <w:rsid w:val="00CD6E0A"/>
    <w:rsid w:val="00CD79AB"/>
    <w:rsid w:val="00CE03E8"/>
    <w:rsid w:val="00CE0885"/>
    <w:rsid w:val="00CE12E5"/>
    <w:rsid w:val="00CE1E31"/>
    <w:rsid w:val="00CE308C"/>
    <w:rsid w:val="00CE4AD7"/>
    <w:rsid w:val="00CE5D51"/>
    <w:rsid w:val="00CE6416"/>
    <w:rsid w:val="00CF0151"/>
    <w:rsid w:val="00CF0737"/>
    <w:rsid w:val="00CF2909"/>
    <w:rsid w:val="00CF53BF"/>
    <w:rsid w:val="00CF59AD"/>
    <w:rsid w:val="00CF6273"/>
    <w:rsid w:val="00CF6713"/>
    <w:rsid w:val="00CF6936"/>
    <w:rsid w:val="00CF6B3C"/>
    <w:rsid w:val="00D0037C"/>
    <w:rsid w:val="00D00B14"/>
    <w:rsid w:val="00D018F3"/>
    <w:rsid w:val="00D019B4"/>
    <w:rsid w:val="00D02A20"/>
    <w:rsid w:val="00D031F6"/>
    <w:rsid w:val="00D04898"/>
    <w:rsid w:val="00D05244"/>
    <w:rsid w:val="00D05368"/>
    <w:rsid w:val="00D05CA0"/>
    <w:rsid w:val="00D06583"/>
    <w:rsid w:val="00D07071"/>
    <w:rsid w:val="00D07D57"/>
    <w:rsid w:val="00D10456"/>
    <w:rsid w:val="00D1069E"/>
    <w:rsid w:val="00D11CEA"/>
    <w:rsid w:val="00D1296C"/>
    <w:rsid w:val="00D15369"/>
    <w:rsid w:val="00D16B23"/>
    <w:rsid w:val="00D16D27"/>
    <w:rsid w:val="00D17A1F"/>
    <w:rsid w:val="00D20963"/>
    <w:rsid w:val="00D2137A"/>
    <w:rsid w:val="00D217CC"/>
    <w:rsid w:val="00D22A3C"/>
    <w:rsid w:val="00D22E8D"/>
    <w:rsid w:val="00D22F34"/>
    <w:rsid w:val="00D230E3"/>
    <w:rsid w:val="00D238B6"/>
    <w:rsid w:val="00D23CE0"/>
    <w:rsid w:val="00D2534C"/>
    <w:rsid w:val="00D25BF6"/>
    <w:rsid w:val="00D25BFC"/>
    <w:rsid w:val="00D271B3"/>
    <w:rsid w:val="00D2761E"/>
    <w:rsid w:val="00D30A8F"/>
    <w:rsid w:val="00D30C73"/>
    <w:rsid w:val="00D322DB"/>
    <w:rsid w:val="00D32AC4"/>
    <w:rsid w:val="00D33B29"/>
    <w:rsid w:val="00D3400C"/>
    <w:rsid w:val="00D36113"/>
    <w:rsid w:val="00D367E4"/>
    <w:rsid w:val="00D36B72"/>
    <w:rsid w:val="00D36EB4"/>
    <w:rsid w:val="00D3719A"/>
    <w:rsid w:val="00D3741C"/>
    <w:rsid w:val="00D4046C"/>
    <w:rsid w:val="00D40694"/>
    <w:rsid w:val="00D409D0"/>
    <w:rsid w:val="00D40E1A"/>
    <w:rsid w:val="00D418FC"/>
    <w:rsid w:val="00D45567"/>
    <w:rsid w:val="00D45732"/>
    <w:rsid w:val="00D4712A"/>
    <w:rsid w:val="00D47824"/>
    <w:rsid w:val="00D4783E"/>
    <w:rsid w:val="00D47BA7"/>
    <w:rsid w:val="00D513F8"/>
    <w:rsid w:val="00D51AC5"/>
    <w:rsid w:val="00D522FB"/>
    <w:rsid w:val="00D52597"/>
    <w:rsid w:val="00D52D76"/>
    <w:rsid w:val="00D53C9E"/>
    <w:rsid w:val="00D54D73"/>
    <w:rsid w:val="00D555C6"/>
    <w:rsid w:val="00D55FC6"/>
    <w:rsid w:val="00D564BE"/>
    <w:rsid w:val="00D56BED"/>
    <w:rsid w:val="00D605D5"/>
    <w:rsid w:val="00D62CB0"/>
    <w:rsid w:val="00D62E63"/>
    <w:rsid w:val="00D6381F"/>
    <w:rsid w:val="00D64693"/>
    <w:rsid w:val="00D64D51"/>
    <w:rsid w:val="00D70043"/>
    <w:rsid w:val="00D702C8"/>
    <w:rsid w:val="00D70AFD"/>
    <w:rsid w:val="00D70DFE"/>
    <w:rsid w:val="00D714C2"/>
    <w:rsid w:val="00D72899"/>
    <w:rsid w:val="00D72F29"/>
    <w:rsid w:val="00D74229"/>
    <w:rsid w:val="00D75644"/>
    <w:rsid w:val="00D76479"/>
    <w:rsid w:val="00D7652F"/>
    <w:rsid w:val="00D77567"/>
    <w:rsid w:val="00D805F7"/>
    <w:rsid w:val="00D80AA0"/>
    <w:rsid w:val="00D818C6"/>
    <w:rsid w:val="00D8282D"/>
    <w:rsid w:val="00D8313D"/>
    <w:rsid w:val="00D84492"/>
    <w:rsid w:val="00D8495B"/>
    <w:rsid w:val="00D8611A"/>
    <w:rsid w:val="00D86E49"/>
    <w:rsid w:val="00D872D0"/>
    <w:rsid w:val="00D872D7"/>
    <w:rsid w:val="00D879CE"/>
    <w:rsid w:val="00D9051C"/>
    <w:rsid w:val="00D92524"/>
    <w:rsid w:val="00D9263C"/>
    <w:rsid w:val="00D9507B"/>
    <w:rsid w:val="00D95F0A"/>
    <w:rsid w:val="00D96815"/>
    <w:rsid w:val="00D97932"/>
    <w:rsid w:val="00D97AA5"/>
    <w:rsid w:val="00DA1269"/>
    <w:rsid w:val="00DA164F"/>
    <w:rsid w:val="00DA1808"/>
    <w:rsid w:val="00DA20EA"/>
    <w:rsid w:val="00DA2758"/>
    <w:rsid w:val="00DA4148"/>
    <w:rsid w:val="00DA49A1"/>
    <w:rsid w:val="00DA4F1E"/>
    <w:rsid w:val="00DA50F3"/>
    <w:rsid w:val="00DA5A97"/>
    <w:rsid w:val="00DA60D7"/>
    <w:rsid w:val="00DA60DE"/>
    <w:rsid w:val="00DA68E9"/>
    <w:rsid w:val="00DA73A7"/>
    <w:rsid w:val="00DA787E"/>
    <w:rsid w:val="00DB01FD"/>
    <w:rsid w:val="00DB04E4"/>
    <w:rsid w:val="00DB4397"/>
    <w:rsid w:val="00DB5990"/>
    <w:rsid w:val="00DB5BC7"/>
    <w:rsid w:val="00DB6472"/>
    <w:rsid w:val="00DB76D2"/>
    <w:rsid w:val="00DB78D2"/>
    <w:rsid w:val="00DB7E60"/>
    <w:rsid w:val="00DC0190"/>
    <w:rsid w:val="00DC098D"/>
    <w:rsid w:val="00DC2335"/>
    <w:rsid w:val="00DC31A9"/>
    <w:rsid w:val="00DC3B35"/>
    <w:rsid w:val="00DC4217"/>
    <w:rsid w:val="00DC46AA"/>
    <w:rsid w:val="00DC4B9E"/>
    <w:rsid w:val="00DC531D"/>
    <w:rsid w:val="00DC5D11"/>
    <w:rsid w:val="00DC62EE"/>
    <w:rsid w:val="00DD00C6"/>
    <w:rsid w:val="00DD039F"/>
    <w:rsid w:val="00DD126B"/>
    <w:rsid w:val="00DD41DA"/>
    <w:rsid w:val="00DD4930"/>
    <w:rsid w:val="00DD49AE"/>
    <w:rsid w:val="00DD695B"/>
    <w:rsid w:val="00DD6DB5"/>
    <w:rsid w:val="00DD6F52"/>
    <w:rsid w:val="00DD767C"/>
    <w:rsid w:val="00DD76E1"/>
    <w:rsid w:val="00DE07CF"/>
    <w:rsid w:val="00DE12E3"/>
    <w:rsid w:val="00DE1F20"/>
    <w:rsid w:val="00DE2090"/>
    <w:rsid w:val="00DE26B4"/>
    <w:rsid w:val="00DE2865"/>
    <w:rsid w:val="00DE2867"/>
    <w:rsid w:val="00DE36C9"/>
    <w:rsid w:val="00DE4878"/>
    <w:rsid w:val="00DE4879"/>
    <w:rsid w:val="00DE4CA0"/>
    <w:rsid w:val="00DE5338"/>
    <w:rsid w:val="00DE5A34"/>
    <w:rsid w:val="00DE6E31"/>
    <w:rsid w:val="00DE7091"/>
    <w:rsid w:val="00DE79E4"/>
    <w:rsid w:val="00DF141A"/>
    <w:rsid w:val="00DF1431"/>
    <w:rsid w:val="00DF1477"/>
    <w:rsid w:val="00DF1BFC"/>
    <w:rsid w:val="00DF2142"/>
    <w:rsid w:val="00DF2586"/>
    <w:rsid w:val="00DF3B11"/>
    <w:rsid w:val="00DF474D"/>
    <w:rsid w:val="00DF53E4"/>
    <w:rsid w:val="00DF5D70"/>
    <w:rsid w:val="00DF620B"/>
    <w:rsid w:val="00DF6845"/>
    <w:rsid w:val="00DF698C"/>
    <w:rsid w:val="00DF6E4C"/>
    <w:rsid w:val="00DF6F42"/>
    <w:rsid w:val="00DF7AD2"/>
    <w:rsid w:val="00DF7B6A"/>
    <w:rsid w:val="00E01278"/>
    <w:rsid w:val="00E018F8"/>
    <w:rsid w:val="00E02113"/>
    <w:rsid w:val="00E023DB"/>
    <w:rsid w:val="00E02A50"/>
    <w:rsid w:val="00E04402"/>
    <w:rsid w:val="00E04947"/>
    <w:rsid w:val="00E10176"/>
    <w:rsid w:val="00E103AA"/>
    <w:rsid w:val="00E10821"/>
    <w:rsid w:val="00E11F85"/>
    <w:rsid w:val="00E1292A"/>
    <w:rsid w:val="00E1389B"/>
    <w:rsid w:val="00E13B6E"/>
    <w:rsid w:val="00E14F75"/>
    <w:rsid w:val="00E15578"/>
    <w:rsid w:val="00E15D3C"/>
    <w:rsid w:val="00E15D97"/>
    <w:rsid w:val="00E17A28"/>
    <w:rsid w:val="00E17AAF"/>
    <w:rsid w:val="00E20F08"/>
    <w:rsid w:val="00E21915"/>
    <w:rsid w:val="00E22466"/>
    <w:rsid w:val="00E24E83"/>
    <w:rsid w:val="00E258E4"/>
    <w:rsid w:val="00E26012"/>
    <w:rsid w:val="00E26616"/>
    <w:rsid w:val="00E26889"/>
    <w:rsid w:val="00E26F68"/>
    <w:rsid w:val="00E2708B"/>
    <w:rsid w:val="00E27528"/>
    <w:rsid w:val="00E30383"/>
    <w:rsid w:val="00E30BB5"/>
    <w:rsid w:val="00E31441"/>
    <w:rsid w:val="00E3168C"/>
    <w:rsid w:val="00E3191E"/>
    <w:rsid w:val="00E3582A"/>
    <w:rsid w:val="00E375E3"/>
    <w:rsid w:val="00E40492"/>
    <w:rsid w:val="00E40C5D"/>
    <w:rsid w:val="00E415DD"/>
    <w:rsid w:val="00E431BA"/>
    <w:rsid w:val="00E43B1E"/>
    <w:rsid w:val="00E44F68"/>
    <w:rsid w:val="00E47253"/>
    <w:rsid w:val="00E4731A"/>
    <w:rsid w:val="00E47E5C"/>
    <w:rsid w:val="00E47E99"/>
    <w:rsid w:val="00E5082C"/>
    <w:rsid w:val="00E511FC"/>
    <w:rsid w:val="00E51E71"/>
    <w:rsid w:val="00E5219B"/>
    <w:rsid w:val="00E5294B"/>
    <w:rsid w:val="00E5415A"/>
    <w:rsid w:val="00E54434"/>
    <w:rsid w:val="00E54934"/>
    <w:rsid w:val="00E54AD9"/>
    <w:rsid w:val="00E556BB"/>
    <w:rsid w:val="00E55C1A"/>
    <w:rsid w:val="00E55D08"/>
    <w:rsid w:val="00E56AA3"/>
    <w:rsid w:val="00E56DBB"/>
    <w:rsid w:val="00E5780B"/>
    <w:rsid w:val="00E601D4"/>
    <w:rsid w:val="00E60F88"/>
    <w:rsid w:val="00E615AC"/>
    <w:rsid w:val="00E63689"/>
    <w:rsid w:val="00E64856"/>
    <w:rsid w:val="00E64D76"/>
    <w:rsid w:val="00E6554A"/>
    <w:rsid w:val="00E65A46"/>
    <w:rsid w:val="00E677C2"/>
    <w:rsid w:val="00E67BB8"/>
    <w:rsid w:val="00E738C9"/>
    <w:rsid w:val="00E739B9"/>
    <w:rsid w:val="00E73A89"/>
    <w:rsid w:val="00E73CC8"/>
    <w:rsid w:val="00E7530D"/>
    <w:rsid w:val="00E7536C"/>
    <w:rsid w:val="00E753AB"/>
    <w:rsid w:val="00E757EB"/>
    <w:rsid w:val="00E75F02"/>
    <w:rsid w:val="00E76EF3"/>
    <w:rsid w:val="00E7734B"/>
    <w:rsid w:val="00E77370"/>
    <w:rsid w:val="00E80F50"/>
    <w:rsid w:val="00E818BA"/>
    <w:rsid w:val="00E8219D"/>
    <w:rsid w:val="00E82838"/>
    <w:rsid w:val="00E82881"/>
    <w:rsid w:val="00E82B0B"/>
    <w:rsid w:val="00E82B57"/>
    <w:rsid w:val="00E82BDC"/>
    <w:rsid w:val="00E82DE2"/>
    <w:rsid w:val="00E83C6B"/>
    <w:rsid w:val="00E8570A"/>
    <w:rsid w:val="00E857A0"/>
    <w:rsid w:val="00E85D4F"/>
    <w:rsid w:val="00E86AEB"/>
    <w:rsid w:val="00E878A5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974A1"/>
    <w:rsid w:val="00E97E50"/>
    <w:rsid w:val="00E97E7B"/>
    <w:rsid w:val="00EA0C52"/>
    <w:rsid w:val="00EA1536"/>
    <w:rsid w:val="00EA1C46"/>
    <w:rsid w:val="00EA258B"/>
    <w:rsid w:val="00EA2ADD"/>
    <w:rsid w:val="00EA2D7B"/>
    <w:rsid w:val="00EA342B"/>
    <w:rsid w:val="00EA4516"/>
    <w:rsid w:val="00EA736C"/>
    <w:rsid w:val="00EA77EC"/>
    <w:rsid w:val="00EB045F"/>
    <w:rsid w:val="00EB1817"/>
    <w:rsid w:val="00EB1D96"/>
    <w:rsid w:val="00EB2FEB"/>
    <w:rsid w:val="00EB4538"/>
    <w:rsid w:val="00EB5B9B"/>
    <w:rsid w:val="00EB6F13"/>
    <w:rsid w:val="00EB7353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2D1F"/>
    <w:rsid w:val="00ED3377"/>
    <w:rsid w:val="00ED3954"/>
    <w:rsid w:val="00ED3C80"/>
    <w:rsid w:val="00ED3C82"/>
    <w:rsid w:val="00ED474C"/>
    <w:rsid w:val="00ED52CB"/>
    <w:rsid w:val="00ED5426"/>
    <w:rsid w:val="00ED6107"/>
    <w:rsid w:val="00ED627A"/>
    <w:rsid w:val="00ED6F55"/>
    <w:rsid w:val="00ED79A8"/>
    <w:rsid w:val="00ED7CD0"/>
    <w:rsid w:val="00ED7EFD"/>
    <w:rsid w:val="00EE0A11"/>
    <w:rsid w:val="00EE0CBC"/>
    <w:rsid w:val="00EE1451"/>
    <w:rsid w:val="00EE1FEB"/>
    <w:rsid w:val="00EE27B3"/>
    <w:rsid w:val="00EE4025"/>
    <w:rsid w:val="00EE48E1"/>
    <w:rsid w:val="00EE5480"/>
    <w:rsid w:val="00EE5679"/>
    <w:rsid w:val="00EE569F"/>
    <w:rsid w:val="00EE5798"/>
    <w:rsid w:val="00EE59FD"/>
    <w:rsid w:val="00EE6292"/>
    <w:rsid w:val="00EE68AC"/>
    <w:rsid w:val="00EE70C1"/>
    <w:rsid w:val="00EE7293"/>
    <w:rsid w:val="00EF05C0"/>
    <w:rsid w:val="00EF0E63"/>
    <w:rsid w:val="00EF236E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2446"/>
    <w:rsid w:val="00F02757"/>
    <w:rsid w:val="00F03F80"/>
    <w:rsid w:val="00F04C0A"/>
    <w:rsid w:val="00F04F89"/>
    <w:rsid w:val="00F06FD0"/>
    <w:rsid w:val="00F10FE8"/>
    <w:rsid w:val="00F11351"/>
    <w:rsid w:val="00F12FB3"/>
    <w:rsid w:val="00F13712"/>
    <w:rsid w:val="00F13EB9"/>
    <w:rsid w:val="00F1542D"/>
    <w:rsid w:val="00F16BBE"/>
    <w:rsid w:val="00F16EBB"/>
    <w:rsid w:val="00F17A51"/>
    <w:rsid w:val="00F20830"/>
    <w:rsid w:val="00F212DE"/>
    <w:rsid w:val="00F21BD6"/>
    <w:rsid w:val="00F21F26"/>
    <w:rsid w:val="00F228E6"/>
    <w:rsid w:val="00F23034"/>
    <w:rsid w:val="00F23297"/>
    <w:rsid w:val="00F23574"/>
    <w:rsid w:val="00F2384A"/>
    <w:rsid w:val="00F2494F"/>
    <w:rsid w:val="00F24DBB"/>
    <w:rsid w:val="00F25CBB"/>
    <w:rsid w:val="00F27113"/>
    <w:rsid w:val="00F2762E"/>
    <w:rsid w:val="00F32DD9"/>
    <w:rsid w:val="00F33646"/>
    <w:rsid w:val="00F338B3"/>
    <w:rsid w:val="00F34445"/>
    <w:rsid w:val="00F35088"/>
    <w:rsid w:val="00F37356"/>
    <w:rsid w:val="00F37A38"/>
    <w:rsid w:val="00F37D09"/>
    <w:rsid w:val="00F408C5"/>
    <w:rsid w:val="00F4173F"/>
    <w:rsid w:val="00F41D2B"/>
    <w:rsid w:val="00F445EB"/>
    <w:rsid w:val="00F44C42"/>
    <w:rsid w:val="00F44D5E"/>
    <w:rsid w:val="00F4512F"/>
    <w:rsid w:val="00F452BC"/>
    <w:rsid w:val="00F47C83"/>
    <w:rsid w:val="00F50EC8"/>
    <w:rsid w:val="00F51039"/>
    <w:rsid w:val="00F5209E"/>
    <w:rsid w:val="00F525B6"/>
    <w:rsid w:val="00F54C21"/>
    <w:rsid w:val="00F5502B"/>
    <w:rsid w:val="00F55AD8"/>
    <w:rsid w:val="00F568A2"/>
    <w:rsid w:val="00F60037"/>
    <w:rsid w:val="00F6020D"/>
    <w:rsid w:val="00F6153A"/>
    <w:rsid w:val="00F623EC"/>
    <w:rsid w:val="00F62A8C"/>
    <w:rsid w:val="00F62FFC"/>
    <w:rsid w:val="00F65CFF"/>
    <w:rsid w:val="00F66016"/>
    <w:rsid w:val="00F66D09"/>
    <w:rsid w:val="00F67FEE"/>
    <w:rsid w:val="00F70AA4"/>
    <w:rsid w:val="00F7251A"/>
    <w:rsid w:val="00F72F4D"/>
    <w:rsid w:val="00F72FDD"/>
    <w:rsid w:val="00F7472C"/>
    <w:rsid w:val="00F76B80"/>
    <w:rsid w:val="00F77F04"/>
    <w:rsid w:val="00F80C93"/>
    <w:rsid w:val="00F811C9"/>
    <w:rsid w:val="00F8161B"/>
    <w:rsid w:val="00F81F37"/>
    <w:rsid w:val="00F83C67"/>
    <w:rsid w:val="00F83DFE"/>
    <w:rsid w:val="00F84B94"/>
    <w:rsid w:val="00F84CCF"/>
    <w:rsid w:val="00F853E4"/>
    <w:rsid w:val="00F856F0"/>
    <w:rsid w:val="00F85C7E"/>
    <w:rsid w:val="00F85F2D"/>
    <w:rsid w:val="00F8646F"/>
    <w:rsid w:val="00F8673C"/>
    <w:rsid w:val="00F91143"/>
    <w:rsid w:val="00F92CC0"/>
    <w:rsid w:val="00F93A7B"/>
    <w:rsid w:val="00F93B70"/>
    <w:rsid w:val="00F93F53"/>
    <w:rsid w:val="00F9441B"/>
    <w:rsid w:val="00F94C50"/>
    <w:rsid w:val="00F956C6"/>
    <w:rsid w:val="00F95BEE"/>
    <w:rsid w:val="00F964FC"/>
    <w:rsid w:val="00F966B8"/>
    <w:rsid w:val="00F96A86"/>
    <w:rsid w:val="00FA29B8"/>
    <w:rsid w:val="00FA3558"/>
    <w:rsid w:val="00FA3824"/>
    <w:rsid w:val="00FA520D"/>
    <w:rsid w:val="00FA5CAF"/>
    <w:rsid w:val="00FA7508"/>
    <w:rsid w:val="00FB0155"/>
    <w:rsid w:val="00FB024B"/>
    <w:rsid w:val="00FB21CD"/>
    <w:rsid w:val="00FB275C"/>
    <w:rsid w:val="00FB3CC3"/>
    <w:rsid w:val="00FB41B7"/>
    <w:rsid w:val="00FB44BE"/>
    <w:rsid w:val="00FB4A16"/>
    <w:rsid w:val="00FB5862"/>
    <w:rsid w:val="00FB5B3B"/>
    <w:rsid w:val="00FB6407"/>
    <w:rsid w:val="00FB6470"/>
    <w:rsid w:val="00FB6C21"/>
    <w:rsid w:val="00FB779F"/>
    <w:rsid w:val="00FC131A"/>
    <w:rsid w:val="00FC1F5E"/>
    <w:rsid w:val="00FC2F8C"/>
    <w:rsid w:val="00FC30E0"/>
    <w:rsid w:val="00FC34BA"/>
    <w:rsid w:val="00FC45CF"/>
    <w:rsid w:val="00FC59BD"/>
    <w:rsid w:val="00FC7AE9"/>
    <w:rsid w:val="00FD175B"/>
    <w:rsid w:val="00FD21FD"/>
    <w:rsid w:val="00FD373D"/>
    <w:rsid w:val="00FD4718"/>
    <w:rsid w:val="00FD4F34"/>
    <w:rsid w:val="00FD56A9"/>
    <w:rsid w:val="00FD5720"/>
    <w:rsid w:val="00FD628B"/>
    <w:rsid w:val="00FD641B"/>
    <w:rsid w:val="00FD69AD"/>
    <w:rsid w:val="00FE0BAD"/>
    <w:rsid w:val="00FE1B8D"/>
    <w:rsid w:val="00FE23E4"/>
    <w:rsid w:val="00FE2569"/>
    <w:rsid w:val="00FE2ED3"/>
    <w:rsid w:val="00FE31EC"/>
    <w:rsid w:val="00FE3EAD"/>
    <w:rsid w:val="00FE45A2"/>
    <w:rsid w:val="00FE477A"/>
    <w:rsid w:val="00FE6653"/>
    <w:rsid w:val="00FE7437"/>
    <w:rsid w:val="00FF026E"/>
    <w:rsid w:val="00FF07D5"/>
    <w:rsid w:val="00FF2628"/>
    <w:rsid w:val="00FF375E"/>
    <w:rsid w:val="00FF4755"/>
    <w:rsid w:val="00FF6028"/>
    <w:rsid w:val="00FF777A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88ECA"/>
  <w15:docId w15:val="{DEBCE075-90E9-43EA-BA20-EA88C48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/>
      <w:b/>
      <w:sz w:val="28"/>
      <w:lang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34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2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2646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758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9" w:color="00AD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3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8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9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3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3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8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2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7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3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558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158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9" w:color="00AD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0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3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1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4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93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2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BCBA-8524-489E-8E4A-626712A6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P Z</cp:lastModifiedBy>
  <cp:revision>5</cp:revision>
  <cp:lastPrinted>2019-05-03T12:35:00Z</cp:lastPrinted>
  <dcterms:created xsi:type="dcterms:W3CDTF">2023-08-28T21:58:00Z</dcterms:created>
  <dcterms:modified xsi:type="dcterms:W3CDTF">2023-08-29T10:06:00Z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  <property fmtid="{D5CDD505-2E9C-101B-9397-08002B2CF9AE}" pid="6" name="MSIP_Label_6ec7f58a-8404-4877-b736-bea143f77ded_Enabled">
    <vt:lpwstr>true</vt:lpwstr>
  </property>
  <property fmtid="{D5CDD505-2E9C-101B-9397-08002B2CF9AE}" pid="7" name="MSIP_Label_6ec7f58a-8404-4877-b736-bea143f77ded_SetDate">
    <vt:lpwstr>2023-03-02T19:36:30Z</vt:lpwstr>
  </property>
  <property fmtid="{D5CDD505-2E9C-101B-9397-08002B2CF9AE}" pid="8" name="MSIP_Label_6ec7f58a-8404-4877-b736-bea143f77ded_Method">
    <vt:lpwstr>Standard</vt:lpwstr>
  </property>
  <property fmtid="{D5CDD505-2E9C-101B-9397-08002B2CF9AE}" pid="9" name="MSIP_Label_6ec7f58a-8404-4877-b736-bea143f77ded_Name">
    <vt:lpwstr>General</vt:lpwstr>
  </property>
  <property fmtid="{D5CDD505-2E9C-101B-9397-08002B2CF9AE}" pid="10" name="MSIP_Label_6ec7f58a-8404-4877-b736-bea143f77ded_SiteId">
    <vt:lpwstr>84d9a216-e285-4aac-b163-0dfd0c074546</vt:lpwstr>
  </property>
  <property fmtid="{D5CDD505-2E9C-101B-9397-08002B2CF9AE}" pid="11" name="MSIP_Label_6ec7f58a-8404-4877-b736-bea143f77ded_ActionId">
    <vt:lpwstr>4e126a1d-0831-4969-8860-7050fc7717d5</vt:lpwstr>
  </property>
  <property fmtid="{D5CDD505-2E9C-101B-9397-08002B2CF9AE}" pid="12" name="MSIP_Label_6ec7f58a-8404-4877-b736-bea143f77ded_ContentBits">
    <vt:lpwstr>0</vt:lpwstr>
  </property>
</Properties>
</file>